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F9B5" w14:textId="77777777" w:rsidR="00EB0F81" w:rsidRDefault="00EB0F81" w:rsidP="00EB0F81">
      <w:pPr>
        <w:jc w:val="right"/>
      </w:pPr>
    </w:p>
    <w:p w14:paraId="6EDC77E2" w14:textId="77777777" w:rsidR="006A775C" w:rsidRDefault="006A775C" w:rsidP="00EB0F81">
      <w:pPr>
        <w:jc w:val="right"/>
      </w:pPr>
    </w:p>
    <w:p w14:paraId="1AEFFEDB" w14:textId="07D1B7B8" w:rsidR="00EB0F81" w:rsidRDefault="00EB0F81" w:rsidP="00EB0F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28"/>
        </w:rPr>
      </w:pPr>
      <w:r w:rsidRPr="007D79A8">
        <w:rPr>
          <w:b/>
          <w:sz w:val="32"/>
          <w:szCs w:val="28"/>
        </w:rPr>
        <w:t>SMLOUVA O POBYTOVÉ AKCI V</w:t>
      </w:r>
      <w:r w:rsidR="00042EE9">
        <w:rPr>
          <w:b/>
          <w:sz w:val="32"/>
          <w:szCs w:val="28"/>
        </w:rPr>
        <w:t> </w:t>
      </w:r>
      <w:r w:rsidRPr="007D79A8">
        <w:rPr>
          <w:b/>
          <w:sz w:val="32"/>
          <w:szCs w:val="28"/>
        </w:rPr>
        <w:t>PŘÍRODĚ</w:t>
      </w:r>
    </w:p>
    <w:p w14:paraId="012E2DA1" w14:textId="0DFC3B75" w:rsidR="00042EE9" w:rsidRDefault="00042EE9" w:rsidP="00EB0F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Číslo :</w:t>
      </w:r>
      <w:proofErr w:type="gramEnd"/>
      <w:r>
        <w:rPr>
          <w:b/>
          <w:sz w:val="32"/>
          <w:szCs w:val="28"/>
        </w:rPr>
        <w:t xml:space="preserve"> </w:t>
      </w:r>
    </w:p>
    <w:p w14:paraId="2081C129" w14:textId="77777777" w:rsidR="00042EE9" w:rsidRPr="007D79A8" w:rsidRDefault="00042EE9" w:rsidP="00EB0F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</w:rPr>
      </w:pPr>
    </w:p>
    <w:p w14:paraId="0410E4D0" w14:textId="77777777" w:rsidR="00EB0F81" w:rsidRDefault="00EB0F81" w:rsidP="00EB0F81">
      <w:pPr>
        <w:jc w:val="center"/>
      </w:pPr>
      <w:r>
        <w:t>uzavřena dle ustanovení § 2326 a násl. zák. č. 89/2012 Sb., občanský zákoník v platném znění</w:t>
      </w:r>
    </w:p>
    <w:p w14:paraId="1726BD75" w14:textId="77777777" w:rsidR="00EB0F81" w:rsidRDefault="00EB0F81" w:rsidP="00EB0F81">
      <w:pPr>
        <w:jc w:val="center"/>
      </w:pPr>
    </w:p>
    <w:p w14:paraId="443EE654" w14:textId="77777777" w:rsidR="00EB0F81" w:rsidRDefault="00EB0F81" w:rsidP="00EB0F81">
      <w:pPr>
        <w:tabs>
          <w:tab w:val="left" w:pos="3120"/>
          <w:tab w:val="center" w:pos="4536"/>
        </w:tabs>
      </w:pPr>
      <w:r>
        <w:tab/>
      </w:r>
      <w:r>
        <w:tab/>
        <w:t>mezi:</w:t>
      </w:r>
    </w:p>
    <w:p w14:paraId="597C16FB" w14:textId="77777777" w:rsidR="00EB0F81" w:rsidRDefault="00EB0F81" w:rsidP="001F36AF"/>
    <w:p w14:paraId="088A7028" w14:textId="77777777" w:rsidR="00EB0F81" w:rsidRDefault="00EB0F81" w:rsidP="00EB0F81">
      <w:r>
        <w:rPr>
          <w:b/>
        </w:rPr>
        <w:t>UBYTOVATEL:</w:t>
      </w:r>
      <w:r>
        <w:tab/>
      </w:r>
    </w:p>
    <w:p w14:paraId="41FD6142" w14:textId="77777777" w:rsidR="00EB0F81" w:rsidRDefault="00EB0F81" w:rsidP="00EB0F81">
      <w:proofErr w:type="spellStart"/>
      <w:r w:rsidRPr="00EB0F81">
        <w:rPr>
          <w:b/>
        </w:rPr>
        <w:t>Outdoor</w:t>
      </w:r>
      <w:proofErr w:type="spellEnd"/>
      <w:r w:rsidRPr="00EB0F81">
        <w:rPr>
          <w:b/>
        </w:rPr>
        <w:t xml:space="preserve"> plus, s.r.o.</w:t>
      </w:r>
    </w:p>
    <w:p w14:paraId="3088F9B1" w14:textId="77777777" w:rsidR="00EB0F81" w:rsidRDefault="00EB0F81" w:rsidP="00EB0F81">
      <w:pPr>
        <w:pStyle w:val="Zpat"/>
        <w:tabs>
          <w:tab w:val="clear" w:pos="4536"/>
          <w:tab w:val="clear" w:pos="9072"/>
        </w:tabs>
      </w:pPr>
      <w:r>
        <w:t xml:space="preserve">se sídlem Blatnická 4319/4, 728 00 </w:t>
      </w:r>
      <w:proofErr w:type="gramStart"/>
      <w:r>
        <w:t>Brno - Židenice</w:t>
      </w:r>
      <w:proofErr w:type="gramEnd"/>
    </w:p>
    <w:p w14:paraId="11DFD78A" w14:textId="77777777" w:rsidR="00EB0F81" w:rsidRDefault="004316CF" w:rsidP="00EB0F81">
      <w:r w:rsidRPr="004316CF">
        <w:t>IČO: 080 73</w:t>
      </w:r>
      <w:r>
        <w:t> </w:t>
      </w:r>
      <w:r w:rsidRPr="004316CF">
        <w:t>139</w:t>
      </w:r>
      <w:r>
        <w:t xml:space="preserve">, </w:t>
      </w:r>
      <w:r w:rsidR="00EB0F81">
        <w:t>DIČ: CZ08073139</w:t>
      </w:r>
    </w:p>
    <w:p w14:paraId="535C939C" w14:textId="77777777" w:rsidR="00EB0F81" w:rsidRDefault="00EB0F81" w:rsidP="00EB0F81">
      <w:r>
        <w:t>zastoupená Petrem Jonášem, jednatelem</w:t>
      </w:r>
    </w:p>
    <w:p w14:paraId="2197B6A5" w14:textId="77777777" w:rsidR="00EB0F81" w:rsidRPr="001F36AF" w:rsidRDefault="00EB0F81" w:rsidP="00EB0F81">
      <w:pPr>
        <w:rPr>
          <w:sz w:val="12"/>
          <w:szCs w:val="12"/>
        </w:rPr>
      </w:pPr>
    </w:p>
    <w:p w14:paraId="54468BCA" w14:textId="77777777" w:rsidR="004316CF" w:rsidRPr="004316CF" w:rsidRDefault="004316CF" w:rsidP="00EB0F81">
      <w:pPr>
        <w:rPr>
          <w:i/>
        </w:rPr>
      </w:pPr>
      <w:r w:rsidRPr="004316CF">
        <w:rPr>
          <w:i/>
        </w:rPr>
        <w:t xml:space="preserve">provozovna </w:t>
      </w:r>
      <w:r w:rsidRPr="004316CF">
        <w:rPr>
          <w:b/>
          <w:i/>
        </w:rPr>
        <w:t>Chata Koniklec</w:t>
      </w:r>
    </w:p>
    <w:p w14:paraId="316DB8E6" w14:textId="77777777" w:rsidR="004316CF" w:rsidRPr="004316CF" w:rsidRDefault="004316CF" w:rsidP="00EB0F81">
      <w:pPr>
        <w:rPr>
          <w:i/>
        </w:rPr>
      </w:pPr>
      <w:r w:rsidRPr="004316CF">
        <w:rPr>
          <w:i/>
        </w:rPr>
        <w:t>Jestřábí v Krkonoších 69</w:t>
      </w:r>
    </w:p>
    <w:p w14:paraId="595B1456" w14:textId="77777777" w:rsidR="004316CF" w:rsidRPr="004316CF" w:rsidRDefault="004316CF" w:rsidP="00EB0F81">
      <w:pPr>
        <w:rPr>
          <w:i/>
        </w:rPr>
      </w:pPr>
      <w:r w:rsidRPr="004316CF">
        <w:rPr>
          <w:i/>
        </w:rPr>
        <w:t>514 01 Jestřábí v Krkonoších</w:t>
      </w:r>
    </w:p>
    <w:p w14:paraId="16281DB5" w14:textId="77777777" w:rsidR="004316CF" w:rsidRPr="004316CF" w:rsidRDefault="004316CF" w:rsidP="00EB0F81">
      <w:pPr>
        <w:rPr>
          <w:i/>
        </w:rPr>
      </w:pPr>
      <w:r w:rsidRPr="004316CF">
        <w:rPr>
          <w:i/>
        </w:rPr>
        <w:t xml:space="preserve">tel. 607 991 175, e-mail: </w:t>
      </w:r>
      <w:proofErr w:type="spellStart"/>
      <w:r w:rsidRPr="004316CF">
        <w:rPr>
          <w:i/>
        </w:rPr>
        <w:t>info</w:t>
      </w:r>
      <w:proofErr w:type="spellEnd"/>
      <w:r w:rsidRPr="004316CF">
        <w:rPr>
          <w:i/>
          <w:lang w:val="en-US"/>
        </w:rPr>
        <w:t>@</w:t>
      </w:r>
      <w:r w:rsidRPr="004316CF">
        <w:rPr>
          <w:i/>
        </w:rPr>
        <w:t>outdoorplus.cz</w:t>
      </w:r>
    </w:p>
    <w:p w14:paraId="1C0862E7" w14:textId="77777777" w:rsidR="00EB0F81" w:rsidRPr="001F36AF" w:rsidRDefault="00EB0F81" w:rsidP="00EB0F81">
      <w:pPr>
        <w:rPr>
          <w:sz w:val="12"/>
          <w:szCs w:val="12"/>
        </w:rPr>
      </w:pPr>
    </w:p>
    <w:p w14:paraId="08C6E999" w14:textId="77777777" w:rsidR="00EB0F81" w:rsidRDefault="00EB0F81" w:rsidP="00EB0F81">
      <w:pPr>
        <w:ind w:left="2832" w:hanging="2832"/>
        <w:rPr>
          <w:b/>
        </w:rPr>
      </w:pPr>
      <w:r>
        <w:t>jako ubytovatel na straně jedné</w:t>
      </w:r>
    </w:p>
    <w:p w14:paraId="588E02CC" w14:textId="77777777" w:rsidR="00EB0F81" w:rsidRDefault="00EB0F81" w:rsidP="00EB0F81">
      <w:pPr>
        <w:rPr>
          <w:b/>
        </w:rPr>
      </w:pPr>
    </w:p>
    <w:p w14:paraId="5B0E37B4" w14:textId="77777777" w:rsidR="00EB0F81" w:rsidRDefault="00EB0F81" w:rsidP="00EB0F81">
      <w:pPr>
        <w:ind w:left="2832" w:hanging="2832"/>
      </w:pPr>
      <w:r>
        <w:t>a</w:t>
      </w:r>
    </w:p>
    <w:p w14:paraId="4B7BEE4C" w14:textId="77777777" w:rsidR="00EB0F81" w:rsidRPr="001F36AF" w:rsidRDefault="00EB0F81" w:rsidP="00EB0F81">
      <w:pPr>
        <w:ind w:left="2832" w:hanging="2832"/>
        <w:rPr>
          <w:sz w:val="12"/>
          <w:szCs w:val="12"/>
        </w:rPr>
      </w:pPr>
    </w:p>
    <w:p w14:paraId="6C71C7C0" w14:textId="77777777" w:rsidR="00EB0F81" w:rsidRDefault="004316CF" w:rsidP="00EB0F81">
      <w:pPr>
        <w:ind w:left="2832" w:hanging="2832"/>
        <w:rPr>
          <w:b/>
        </w:rPr>
      </w:pPr>
      <w:r>
        <w:rPr>
          <w:b/>
        </w:rPr>
        <w:t xml:space="preserve">UBYTOVANÝ:        </w:t>
      </w:r>
    </w:p>
    <w:p w14:paraId="55123FB4" w14:textId="27D67CE9" w:rsidR="004316CF" w:rsidRDefault="004316CF" w:rsidP="00EB0F81">
      <w:pPr>
        <w:ind w:left="2832" w:hanging="2832"/>
        <w:rPr>
          <w:b/>
          <w:sz w:val="12"/>
          <w:szCs w:val="12"/>
        </w:rPr>
      </w:pPr>
    </w:p>
    <w:p w14:paraId="6A82B56F" w14:textId="33774568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01AE77B5" w14:textId="1D3314D3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4BB2B3BA" w14:textId="21A5C595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6F99A4E4" w14:textId="7457AEC5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62D8A3CA" w14:textId="2C106FB3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0D99EE69" w14:textId="655BF774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1430F7A8" w14:textId="3599ABB1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635C7FF6" w14:textId="6EA5F853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703480EF" w14:textId="29434989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1568D83A" w14:textId="723BD92C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7D075E59" w14:textId="1EBB75CB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18A2B129" w14:textId="34731F27" w:rsidR="00042EE9" w:rsidRDefault="00042EE9" w:rsidP="00EB0F81">
      <w:pPr>
        <w:ind w:left="2832" w:hanging="2832"/>
        <w:rPr>
          <w:b/>
          <w:sz w:val="12"/>
          <w:szCs w:val="12"/>
        </w:rPr>
      </w:pPr>
    </w:p>
    <w:p w14:paraId="3F7EE9EB" w14:textId="77777777" w:rsidR="00042EE9" w:rsidRPr="001F36AF" w:rsidRDefault="00042EE9" w:rsidP="00EB0F81">
      <w:pPr>
        <w:ind w:left="2832" w:hanging="2832"/>
        <w:rPr>
          <w:b/>
          <w:sz w:val="12"/>
          <w:szCs w:val="12"/>
        </w:rPr>
      </w:pPr>
    </w:p>
    <w:p w14:paraId="3822B3E8" w14:textId="77777777" w:rsidR="00EB0F81" w:rsidRDefault="00EB0F81" w:rsidP="00EB0F81">
      <w:r>
        <w:t>jako ubytovaný na straně druhé</w:t>
      </w:r>
    </w:p>
    <w:p w14:paraId="265CAB1E" w14:textId="77777777" w:rsidR="00EB0F81" w:rsidRPr="001F36AF" w:rsidRDefault="00EB0F81" w:rsidP="00EB0F81">
      <w:pPr>
        <w:ind w:left="2832" w:hanging="2832"/>
        <w:rPr>
          <w:sz w:val="12"/>
          <w:szCs w:val="12"/>
        </w:rPr>
      </w:pPr>
    </w:p>
    <w:p w14:paraId="4C1D5D96" w14:textId="77777777" w:rsidR="00EB0F81" w:rsidRDefault="00EB0F81" w:rsidP="00EB0F81">
      <w:pPr>
        <w:ind w:left="2832" w:hanging="2832"/>
      </w:pPr>
      <w:r>
        <w:t>takto:</w:t>
      </w:r>
    </w:p>
    <w:p w14:paraId="1D9C2C78" w14:textId="77777777" w:rsidR="00785100" w:rsidRPr="00824D74" w:rsidRDefault="00785100" w:rsidP="001F36AF">
      <w:pPr>
        <w:pStyle w:val="lnek"/>
        <w:spacing w:before="240" w:after="0"/>
      </w:pPr>
      <w:r w:rsidRPr="00824D74">
        <w:t>Článek I.</w:t>
      </w:r>
    </w:p>
    <w:p w14:paraId="0B62BD6E" w14:textId="77777777" w:rsidR="00785100" w:rsidRPr="00824D74" w:rsidRDefault="00785100" w:rsidP="00785100">
      <w:pPr>
        <w:pStyle w:val="lnek"/>
      </w:pPr>
      <w:r w:rsidRPr="00824D74">
        <w:t>Úvodní ustanovení</w:t>
      </w:r>
    </w:p>
    <w:p w14:paraId="6609E386" w14:textId="77777777" w:rsidR="00785100" w:rsidRPr="001F36AF" w:rsidRDefault="00785100" w:rsidP="00785100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Smluvní strany tímto uzavírají smlouvu o pobytové akci v přírodě jako zotavovací pobyt ve zdravotně příznivém prostředí dětem mateřských škol a žákům plnících povinnou školní docházku, popřípadě pobyt vybraných skupin dětí mateřských škol a žáků plnících povinnou školní docházku bez přerušení vzdělávání</w:t>
      </w:r>
      <w:r w:rsidR="00C509BE" w:rsidRPr="001F36AF">
        <w:rPr>
          <w:sz w:val="22"/>
          <w:szCs w:val="22"/>
        </w:rPr>
        <w:t xml:space="preserve"> (dále též jen </w:t>
      </w:r>
      <w:r w:rsidR="00C509BE" w:rsidRPr="001F36AF">
        <w:rPr>
          <w:i/>
          <w:sz w:val="22"/>
          <w:szCs w:val="22"/>
        </w:rPr>
        <w:t>„dětí“</w:t>
      </w:r>
      <w:r w:rsidR="00C509BE" w:rsidRPr="001F36AF">
        <w:rPr>
          <w:sz w:val="22"/>
          <w:szCs w:val="22"/>
        </w:rPr>
        <w:t>)</w:t>
      </w:r>
      <w:r w:rsidRPr="001F36AF">
        <w:rPr>
          <w:sz w:val="22"/>
          <w:szCs w:val="22"/>
        </w:rPr>
        <w:t>.</w:t>
      </w:r>
    </w:p>
    <w:p w14:paraId="246A7F39" w14:textId="77777777" w:rsidR="00C509BE" w:rsidRPr="001F36AF" w:rsidRDefault="00785100" w:rsidP="00C509BE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Tato smlouva je uzavírána v</w:t>
      </w:r>
      <w:r w:rsidR="00D52241" w:rsidRPr="001F36AF">
        <w:rPr>
          <w:sz w:val="22"/>
          <w:szCs w:val="22"/>
        </w:rPr>
        <w:t> souladu se zákonem č. 258/2000 Sb., o ochraně veřejného zdraví, v platném a účinném znění, stejně jako s vyhláškou Ministerstva školství, mládeže a tělovýchovy č. 108/2005 Sb., o školských výchovných a ubytovacích zařízeních a školských účelových zařízení, v platném a účinném znění, a vyhlášky Ministerstva zdravotnictví č. 410/2005 Sb., o hygienických požadavcích na prostory a provoz zařízení a provozoven pro výchovu, v platném a účinném znění, s cílem zabezpečit řádný provoz školy v přírodě a další vzdělávání dětí mateřských škol a žáků plnících povinnou školní docházku.</w:t>
      </w:r>
    </w:p>
    <w:p w14:paraId="249F64A2" w14:textId="77777777" w:rsidR="00D52241" w:rsidRPr="001F36AF" w:rsidRDefault="00D52241" w:rsidP="00D52241">
      <w:pPr>
        <w:pStyle w:val="lnek"/>
        <w:rPr>
          <w:sz w:val="22"/>
          <w:szCs w:val="22"/>
        </w:rPr>
      </w:pPr>
      <w:r w:rsidRPr="001F36AF">
        <w:rPr>
          <w:sz w:val="22"/>
          <w:szCs w:val="22"/>
        </w:rPr>
        <w:lastRenderedPageBreak/>
        <w:t>Článek II.</w:t>
      </w:r>
    </w:p>
    <w:p w14:paraId="11E453CD" w14:textId="77777777" w:rsidR="00D52241" w:rsidRPr="001F36AF" w:rsidRDefault="00D52241" w:rsidP="001F36AF">
      <w:pPr>
        <w:pStyle w:val="lnek"/>
        <w:spacing w:before="240" w:after="0"/>
        <w:rPr>
          <w:sz w:val="22"/>
          <w:szCs w:val="22"/>
        </w:rPr>
      </w:pPr>
      <w:r w:rsidRPr="001F36AF">
        <w:rPr>
          <w:sz w:val="22"/>
          <w:szCs w:val="22"/>
        </w:rPr>
        <w:t>Předmět smlouvy</w:t>
      </w:r>
    </w:p>
    <w:p w14:paraId="7F6F94BE" w14:textId="77777777" w:rsidR="00D52241" w:rsidRPr="001F36AF" w:rsidRDefault="00D52241" w:rsidP="00D5224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76AA42D8" w14:textId="64D4E7D6" w:rsidR="00C509BE" w:rsidRDefault="00C509BE" w:rsidP="00C509BE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Ubytovatel na základě této smlouvy se zavazuje ubytovanému poskytnout ubytování pro pobyt dětí a pedagogického dozoru ve shora uvedené provozovně Chata Koniklec v termínu </w:t>
      </w:r>
      <w:r w:rsidR="001F36AF">
        <w:rPr>
          <w:sz w:val="22"/>
          <w:szCs w:val="22"/>
        </w:rPr>
        <w:t xml:space="preserve">                  </w:t>
      </w:r>
      <w:r w:rsidRPr="001F36AF">
        <w:rPr>
          <w:sz w:val="22"/>
          <w:szCs w:val="22"/>
          <w:highlight w:val="yellow"/>
        </w:rPr>
        <w:t>od pondělí 15.6.202</w:t>
      </w:r>
      <w:r w:rsidR="00042EE9">
        <w:rPr>
          <w:sz w:val="22"/>
          <w:szCs w:val="22"/>
          <w:highlight w:val="yellow"/>
        </w:rPr>
        <w:t>1</w:t>
      </w:r>
      <w:r w:rsidRPr="001F36AF">
        <w:rPr>
          <w:sz w:val="22"/>
          <w:szCs w:val="22"/>
          <w:highlight w:val="yellow"/>
        </w:rPr>
        <w:t>do pátku 19.6.202</w:t>
      </w:r>
      <w:r w:rsidR="00042EE9">
        <w:rPr>
          <w:sz w:val="22"/>
          <w:szCs w:val="22"/>
          <w:highlight w:val="yellow"/>
        </w:rPr>
        <w:t>1</w:t>
      </w:r>
      <w:r w:rsidR="003B605E" w:rsidRPr="001F36AF">
        <w:rPr>
          <w:sz w:val="22"/>
          <w:szCs w:val="22"/>
          <w:highlight w:val="yellow"/>
        </w:rPr>
        <w:t xml:space="preserve"> (pozn. počet nocí 4)</w:t>
      </w:r>
      <w:r w:rsidRPr="001F36AF">
        <w:rPr>
          <w:sz w:val="22"/>
          <w:szCs w:val="22"/>
          <w:highlight w:val="yellow"/>
        </w:rPr>
        <w:t>.</w:t>
      </w:r>
    </w:p>
    <w:p w14:paraId="654DC717" w14:textId="77777777" w:rsidR="001F36AF" w:rsidRPr="001F36AF" w:rsidRDefault="001F36AF" w:rsidP="001F36AF">
      <w:pPr>
        <w:pStyle w:val="Styl2"/>
        <w:numPr>
          <w:ilvl w:val="0"/>
          <w:numId w:val="0"/>
        </w:numPr>
        <w:ind w:left="709"/>
        <w:rPr>
          <w:sz w:val="22"/>
          <w:szCs w:val="22"/>
        </w:rPr>
      </w:pPr>
    </w:p>
    <w:p w14:paraId="7CD34230" w14:textId="77777777" w:rsidR="00C509BE" w:rsidRPr="001F36AF" w:rsidRDefault="00C509BE" w:rsidP="00C509BE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Ubytování se sjednává pro pobyt </w:t>
      </w:r>
      <w:r w:rsidRPr="001F36AF">
        <w:rPr>
          <w:sz w:val="22"/>
          <w:szCs w:val="22"/>
          <w:highlight w:val="yellow"/>
        </w:rPr>
        <w:t xml:space="preserve">40 dětí a </w:t>
      </w:r>
      <w:r w:rsidR="00DB20C6" w:rsidRPr="001F36AF">
        <w:rPr>
          <w:sz w:val="22"/>
          <w:szCs w:val="22"/>
          <w:highlight w:val="yellow"/>
        </w:rPr>
        <w:t>5 členů</w:t>
      </w:r>
      <w:r w:rsidR="00DB20C6" w:rsidRPr="001F36AF">
        <w:rPr>
          <w:sz w:val="22"/>
          <w:szCs w:val="22"/>
        </w:rPr>
        <w:t xml:space="preserve"> pedagogického doprovodu. Ubytovatel poskytuje ubytovanému slevu jednomu členu pedagogického </w:t>
      </w:r>
      <w:r w:rsidR="003B605E" w:rsidRPr="001F36AF">
        <w:rPr>
          <w:sz w:val="22"/>
          <w:szCs w:val="22"/>
        </w:rPr>
        <w:t>doprovodu</w:t>
      </w:r>
      <w:r w:rsidR="00DB20C6" w:rsidRPr="001F36AF">
        <w:rPr>
          <w:sz w:val="22"/>
          <w:szCs w:val="22"/>
        </w:rPr>
        <w:t xml:space="preserve"> na každých 8 dětí ve výši 100% ceny.</w:t>
      </w:r>
      <w:r w:rsidR="007F0D16" w:rsidRPr="001F36AF">
        <w:rPr>
          <w:sz w:val="22"/>
          <w:szCs w:val="22"/>
        </w:rPr>
        <w:t xml:space="preserve"> V případě, že budou ubytování členové pedagogického </w:t>
      </w:r>
      <w:r w:rsidR="003B605E" w:rsidRPr="001F36AF">
        <w:rPr>
          <w:sz w:val="22"/>
          <w:szCs w:val="22"/>
        </w:rPr>
        <w:t>doprovodu</w:t>
      </w:r>
      <w:r w:rsidR="007F0D16" w:rsidRPr="001F36AF">
        <w:rPr>
          <w:sz w:val="22"/>
          <w:szCs w:val="22"/>
        </w:rPr>
        <w:t>, na něž se nebude vztahovat sleva, uhradí ubytovatel cenu dle čl. čl. III. odst. 3.1. této smlouvy.</w:t>
      </w:r>
      <w:r w:rsidR="00DB20C6" w:rsidRPr="001F36AF">
        <w:rPr>
          <w:sz w:val="22"/>
          <w:szCs w:val="22"/>
        </w:rPr>
        <w:t xml:space="preserve"> Minimální počet platících dětí je </w:t>
      </w:r>
      <w:r w:rsidR="00DB20C6" w:rsidRPr="001F36AF">
        <w:rPr>
          <w:sz w:val="22"/>
          <w:szCs w:val="22"/>
          <w:highlight w:val="yellow"/>
        </w:rPr>
        <w:t>36</w:t>
      </w:r>
      <w:r w:rsidR="00DB20C6" w:rsidRPr="001F36AF">
        <w:rPr>
          <w:sz w:val="22"/>
          <w:szCs w:val="22"/>
        </w:rPr>
        <w:t>.</w:t>
      </w:r>
    </w:p>
    <w:p w14:paraId="4F9F3707" w14:textId="77777777" w:rsidR="00DB20C6" w:rsidRPr="001F36AF" w:rsidRDefault="00DB20C6" w:rsidP="00C509BE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Ubytovatel se zavazuje vedle ubytování poskytnout ubytovanému stravování, které začíná obědem prvního dne ubytování a končí snídaní posledního dne ubytování.</w:t>
      </w:r>
    </w:p>
    <w:p w14:paraId="2A0EF0AB" w14:textId="77777777" w:rsidR="00535D18" w:rsidRPr="001F36AF" w:rsidRDefault="00535D18" w:rsidP="00535D18">
      <w:pPr>
        <w:pStyle w:val="lnek"/>
        <w:rPr>
          <w:sz w:val="22"/>
          <w:szCs w:val="22"/>
        </w:rPr>
      </w:pPr>
      <w:r w:rsidRPr="001F36AF">
        <w:rPr>
          <w:sz w:val="22"/>
          <w:szCs w:val="22"/>
        </w:rPr>
        <w:t>Článek III.</w:t>
      </w:r>
    </w:p>
    <w:p w14:paraId="1A33A3E5" w14:textId="77777777" w:rsidR="00535D18" w:rsidRPr="001F36AF" w:rsidRDefault="00535D18" w:rsidP="001F36AF">
      <w:pPr>
        <w:pStyle w:val="lnek"/>
        <w:spacing w:after="0"/>
        <w:rPr>
          <w:sz w:val="22"/>
          <w:szCs w:val="22"/>
        </w:rPr>
      </w:pPr>
      <w:r w:rsidRPr="001F36AF">
        <w:rPr>
          <w:sz w:val="22"/>
          <w:szCs w:val="22"/>
        </w:rPr>
        <w:t>Cena za ubytování a služby spojené s ubytováním</w:t>
      </w:r>
    </w:p>
    <w:p w14:paraId="4A233E84" w14:textId="77777777" w:rsidR="00535D18" w:rsidRPr="001F36AF" w:rsidRDefault="00535D18" w:rsidP="00535D18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45221BE1" w14:textId="77777777" w:rsidR="00535D18" w:rsidRPr="001F36AF" w:rsidRDefault="00535D18" w:rsidP="00535D18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Smluvní strany se dohodly na ceně za ubytování a služeb spojených s ubytováním na částce </w:t>
      </w:r>
      <w:r w:rsidRPr="001F36AF">
        <w:rPr>
          <w:sz w:val="22"/>
          <w:szCs w:val="22"/>
          <w:highlight w:val="yellow"/>
        </w:rPr>
        <w:t xml:space="preserve">320,- Kč (slovy: </w:t>
      </w:r>
      <w:proofErr w:type="spellStart"/>
      <w:r w:rsidRPr="001F36AF">
        <w:rPr>
          <w:sz w:val="22"/>
          <w:szCs w:val="22"/>
          <w:highlight w:val="yellow"/>
        </w:rPr>
        <w:t>třistadvacet</w:t>
      </w:r>
      <w:proofErr w:type="spellEnd"/>
      <w:r w:rsidRPr="001F36AF">
        <w:rPr>
          <w:sz w:val="22"/>
          <w:szCs w:val="22"/>
          <w:highlight w:val="yellow"/>
        </w:rPr>
        <w:t xml:space="preserve"> korun českých</w:t>
      </w:r>
      <w:r w:rsidRPr="001F36AF">
        <w:rPr>
          <w:sz w:val="22"/>
          <w:szCs w:val="22"/>
        </w:rPr>
        <w:t xml:space="preserve">) na osobu za </w:t>
      </w:r>
      <w:r w:rsidR="007F0D16" w:rsidRPr="001F36AF">
        <w:rPr>
          <w:sz w:val="22"/>
          <w:szCs w:val="22"/>
        </w:rPr>
        <w:t>každý den jejich pobytu</w:t>
      </w:r>
      <w:r w:rsidRPr="001F36AF">
        <w:rPr>
          <w:sz w:val="22"/>
          <w:szCs w:val="22"/>
        </w:rPr>
        <w:t>. Cena zahrnuje ubytování, stravu 5x denně (snídaně, svačina, oběd, svačina, večeře, celodenní pitný režim a balíček na cestu).</w:t>
      </w:r>
    </w:p>
    <w:p w14:paraId="48945CFB" w14:textId="5BCDD87A" w:rsidR="007F0D16" w:rsidRPr="001F36AF" w:rsidRDefault="007F0D16" w:rsidP="00535D18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Ubytovaný se zavazuje řádně a včas uhradit zálohu na ubytování a služby spojené s ubytováním ve výši </w:t>
      </w:r>
      <w:proofErr w:type="gramStart"/>
      <w:r w:rsidRPr="001F36AF">
        <w:rPr>
          <w:sz w:val="22"/>
          <w:szCs w:val="22"/>
          <w:highlight w:val="yellow"/>
        </w:rPr>
        <w:t>10.000,-</w:t>
      </w:r>
      <w:proofErr w:type="gramEnd"/>
      <w:r w:rsidRPr="001F36AF">
        <w:rPr>
          <w:sz w:val="22"/>
          <w:szCs w:val="22"/>
          <w:highlight w:val="yellow"/>
        </w:rPr>
        <w:t xml:space="preserve"> Kč (slovy: </w:t>
      </w:r>
      <w:proofErr w:type="spellStart"/>
      <w:r w:rsidRPr="001F36AF">
        <w:rPr>
          <w:sz w:val="22"/>
          <w:szCs w:val="22"/>
          <w:highlight w:val="yellow"/>
        </w:rPr>
        <w:t>desettisíc</w:t>
      </w:r>
      <w:proofErr w:type="spellEnd"/>
      <w:r w:rsidRPr="001F36AF">
        <w:rPr>
          <w:sz w:val="22"/>
          <w:szCs w:val="22"/>
          <w:highlight w:val="yellow"/>
        </w:rPr>
        <w:t xml:space="preserve"> korun českých</w:t>
      </w:r>
      <w:r w:rsidRPr="001F36AF">
        <w:rPr>
          <w:sz w:val="22"/>
          <w:szCs w:val="22"/>
        </w:rPr>
        <w:t xml:space="preserve">) na základě vystavené zálohové faktury, se splatností do </w:t>
      </w:r>
      <w:r w:rsidRPr="001F36AF">
        <w:rPr>
          <w:sz w:val="22"/>
          <w:szCs w:val="22"/>
          <w:highlight w:val="yellow"/>
        </w:rPr>
        <w:t>31. ledna 202</w:t>
      </w:r>
      <w:r w:rsidR="00042EE9">
        <w:rPr>
          <w:sz w:val="22"/>
          <w:szCs w:val="22"/>
        </w:rPr>
        <w:t>1</w:t>
      </w:r>
      <w:r w:rsidRPr="001F36AF">
        <w:rPr>
          <w:sz w:val="22"/>
          <w:szCs w:val="22"/>
        </w:rPr>
        <w:t>. Ubytovatel se zavazuje ubytovanému vystavit doklad o uhrazení zálohové faktury do 10 dnů od uhrazení.</w:t>
      </w:r>
    </w:p>
    <w:p w14:paraId="7EBFE5A4" w14:textId="77777777" w:rsidR="007F0D16" w:rsidRPr="001F36AF" w:rsidRDefault="007F0D16" w:rsidP="00535D18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Ubytovaný se zavazuje uhradit zbylou výši ceny za ubytování a služby spojené s ubytováním nejpozději 3 pracovní dny před příjezdem prvního dne ubytování.</w:t>
      </w:r>
      <w:r w:rsidR="003B605E" w:rsidRPr="001F36AF">
        <w:rPr>
          <w:sz w:val="22"/>
          <w:szCs w:val="22"/>
        </w:rPr>
        <w:t xml:space="preserve"> </w:t>
      </w:r>
      <w:r w:rsidR="003B605E" w:rsidRPr="001F36AF">
        <w:rPr>
          <w:sz w:val="22"/>
          <w:szCs w:val="22"/>
          <w:highlight w:val="yellow"/>
        </w:rPr>
        <w:t>/ Ubytovaný se zavazuje uhradit zbylou výši ceny za ubytování a služby spojené s ubytováním v den příjezdu dle skutečného počtu dětí a členů pedagogického doprovodu.</w:t>
      </w:r>
    </w:p>
    <w:p w14:paraId="22D9CA54" w14:textId="77777777" w:rsidR="007F0D16" w:rsidRPr="001F36AF" w:rsidRDefault="007F0D16" w:rsidP="00535D18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Za den úhrady se považuje den připsání finanční částky na účet ubytovatele uvedený na daňovém dokladu, popř. den, kdy úhrada byla provedena v hotovosti oproti příjmovému pokladnímu dokladu.</w:t>
      </w:r>
    </w:p>
    <w:p w14:paraId="1833B4D6" w14:textId="77777777" w:rsidR="00E768EB" w:rsidRPr="001F36AF" w:rsidRDefault="00E768EB" w:rsidP="00E768EB">
      <w:pPr>
        <w:pStyle w:val="lnek"/>
        <w:rPr>
          <w:sz w:val="22"/>
          <w:szCs w:val="22"/>
        </w:rPr>
      </w:pPr>
      <w:r w:rsidRPr="001F36AF">
        <w:rPr>
          <w:sz w:val="22"/>
          <w:szCs w:val="22"/>
        </w:rPr>
        <w:t>Článek IV.</w:t>
      </w:r>
    </w:p>
    <w:p w14:paraId="12AD31B0" w14:textId="77777777" w:rsidR="00E768EB" w:rsidRPr="001F36AF" w:rsidRDefault="00E768EB" w:rsidP="001F36AF">
      <w:pPr>
        <w:pStyle w:val="lnek"/>
        <w:spacing w:before="240" w:after="0"/>
        <w:rPr>
          <w:sz w:val="22"/>
          <w:szCs w:val="22"/>
        </w:rPr>
      </w:pPr>
      <w:r w:rsidRPr="001F36AF">
        <w:rPr>
          <w:sz w:val="22"/>
          <w:szCs w:val="22"/>
        </w:rPr>
        <w:t>Práva a povinnosti smluvních stran</w:t>
      </w:r>
    </w:p>
    <w:p w14:paraId="1957EC68" w14:textId="77777777" w:rsidR="00E768EB" w:rsidRPr="001F36AF" w:rsidRDefault="00E768EB" w:rsidP="00E768EB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5D14FF7C" w14:textId="77777777" w:rsidR="00C509BE" w:rsidRPr="001F36AF" w:rsidRDefault="00E768EB" w:rsidP="00E768EB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Ubytovatel je povinen:</w:t>
      </w:r>
    </w:p>
    <w:p w14:paraId="099A309C" w14:textId="77777777" w:rsidR="00E768EB" w:rsidRPr="001F36AF" w:rsidRDefault="00C376FA" w:rsidP="00E768EB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zabezpečit ubytovací a stravovací služby pro účastníky pobytu, včetně zabezpečení případných dalších předem smluvených služeb</w:t>
      </w:r>
      <w:r w:rsidR="004B33C4" w:rsidRPr="001F36AF">
        <w:rPr>
          <w:sz w:val="22"/>
          <w:szCs w:val="22"/>
          <w:lang w:val="en-US"/>
        </w:rPr>
        <w:t>;</w:t>
      </w:r>
    </w:p>
    <w:p w14:paraId="7B478E1C" w14:textId="77777777" w:rsidR="00C376FA" w:rsidRPr="001F36AF" w:rsidRDefault="00C376FA" w:rsidP="00E768EB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zajistit kvalifikační a zdravotní způsobilost všech svých zaměstnanců</w:t>
      </w:r>
      <w:r w:rsidR="004B33C4" w:rsidRPr="001F36AF">
        <w:rPr>
          <w:sz w:val="22"/>
          <w:szCs w:val="22"/>
        </w:rPr>
        <w:t>;</w:t>
      </w:r>
    </w:p>
    <w:p w14:paraId="0323C648" w14:textId="77777777" w:rsidR="00C376FA" w:rsidRPr="001F36AF" w:rsidRDefault="00C376FA" w:rsidP="00E768EB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zajistit odpovídající hygienické zázemí dle příslušných právních předpisů</w:t>
      </w:r>
      <w:r w:rsidR="004B33C4" w:rsidRPr="001F36AF">
        <w:rPr>
          <w:sz w:val="22"/>
          <w:szCs w:val="22"/>
        </w:rPr>
        <w:t>;</w:t>
      </w:r>
    </w:p>
    <w:p w14:paraId="0E7A603F" w14:textId="77777777" w:rsidR="00C376FA" w:rsidRPr="001F36AF" w:rsidRDefault="00C376FA" w:rsidP="00E768EB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zabezpečit provozovnu z hlediska protipožární ochrany</w:t>
      </w:r>
      <w:r w:rsidR="004B33C4" w:rsidRPr="001F36AF">
        <w:rPr>
          <w:sz w:val="22"/>
          <w:szCs w:val="22"/>
        </w:rPr>
        <w:t>;</w:t>
      </w:r>
    </w:p>
    <w:p w14:paraId="1378E0B2" w14:textId="098E6FB2" w:rsidR="00C376FA" w:rsidRPr="001F36AF" w:rsidRDefault="00C376FA" w:rsidP="00E768EB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předložit ubytovanému nejpozději 14 dnů před zahájením pobytu kompletní jídelní lístek a rozpis pokojů</w:t>
      </w:r>
      <w:r w:rsidR="004B33C4" w:rsidRPr="001F36AF">
        <w:rPr>
          <w:sz w:val="22"/>
          <w:szCs w:val="22"/>
        </w:rPr>
        <w:t>.</w:t>
      </w:r>
    </w:p>
    <w:p w14:paraId="385FC473" w14:textId="77777777" w:rsidR="001F36AF" w:rsidRPr="001F36AF" w:rsidRDefault="001F36AF" w:rsidP="001F36AF">
      <w:pPr>
        <w:pStyle w:val="Styl3"/>
        <w:numPr>
          <w:ilvl w:val="0"/>
          <w:numId w:val="0"/>
        </w:numPr>
        <w:ind w:left="709"/>
        <w:rPr>
          <w:sz w:val="12"/>
          <w:szCs w:val="12"/>
        </w:rPr>
      </w:pPr>
    </w:p>
    <w:p w14:paraId="1F50BF3E" w14:textId="77777777" w:rsidR="00E768EB" w:rsidRPr="001F36AF" w:rsidRDefault="00C376FA" w:rsidP="00E768EB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Ubytovaný je povinen:</w:t>
      </w:r>
    </w:p>
    <w:p w14:paraId="77C5784C" w14:textId="77777777" w:rsidR="00C376FA" w:rsidRPr="001F36AF" w:rsidRDefault="00C376FA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dodržovat ubytovací a provozní řád ubytovatele</w:t>
      </w:r>
      <w:r w:rsidR="00DD0D20" w:rsidRPr="001F36AF">
        <w:rPr>
          <w:sz w:val="22"/>
          <w:szCs w:val="22"/>
        </w:rPr>
        <w:t>, včetně bezpečnostních a protipožárních předpisů</w:t>
      </w:r>
      <w:r w:rsidR="004B33C4" w:rsidRPr="001F36AF">
        <w:rPr>
          <w:sz w:val="22"/>
          <w:szCs w:val="22"/>
        </w:rPr>
        <w:t>;</w:t>
      </w:r>
    </w:p>
    <w:p w14:paraId="6DA50673" w14:textId="77777777" w:rsidR="00C376FA" w:rsidRPr="001F36AF" w:rsidRDefault="00C376FA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 xml:space="preserve">zajistit nepřetržitý dohled nad </w:t>
      </w:r>
      <w:r w:rsidR="00DD0D20" w:rsidRPr="001F36AF">
        <w:rPr>
          <w:sz w:val="22"/>
          <w:szCs w:val="22"/>
        </w:rPr>
        <w:t>dětmi</w:t>
      </w:r>
      <w:r w:rsidRPr="001F36AF">
        <w:rPr>
          <w:sz w:val="22"/>
          <w:szCs w:val="22"/>
        </w:rPr>
        <w:t xml:space="preserve"> a jejich chováním, včetně řádného poučení </w:t>
      </w:r>
      <w:r w:rsidR="00DD0D20" w:rsidRPr="001F36AF">
        <w:rPr>
          <w:sz w:val="22"/>
          <w:szCs w:val="22"/>
        </w:rPr>
        <w:t>dětí</w:t>
      </w:r>
      <w:r w:rsidRPr="001F36AF">
        <w:rPr>
          <w:sz w:val="22"/>
          <w:szCs w:val="22"/>
        </w:rPr>
        <w:t xml:space="preserve"> o </w:t>
      </w:r>
      <w:r w:rsidRPr="001F36AF">
        <w:rPr>
          <w:sz w:val="22"/>
          <w:szCs w:val="22"/>
        </w:rPr>
        <w:lastRenderedPageBreak/>
        <w:t xml:space="preserve">chování v prostorách provozovny a okolí, zejména k předejití případné škodě na zdraví či majetku </w:t>
      </w:r>
      <w:r w:rsidR="00DD0D20" w:rsidRPr="001F36AF">
        <w:rPr>
          <w:sz w:val="22"/>
          <w:szCs w:val="22"/>
        </w:rPr>
        <w:t>dětí</w:t>
      </w:r>
      <w:r w:rsidRPr="001F36AF">
        <w:rPr>
          <w:sz w:val="22"/>
          <w:szCs w:val="22"/>
        </w:rPr>
        <w:t>, členů pedagogického doprovodu, zaměstna</w:t>
      </w:r>
      <w:r w:rsidR="004B33C4" w:rsidRPr="001F36AF">
        <w:rPr>
          <w:sz w:val="22"/>
          <w:szCs w:val="22"/>
        </w:rPr>
        <w:t>nců ubytovatele či třetích osob;</w:t>
      </w:r>
    </w:p>
    <w:p w14:paraId="6EF559F1" w14:textId="73DBA4FA" w:rsidR="00DD0D20" w:rsidRDefault="00DD0D20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udržovat užívané prostory v ubytovacím zařízení v čistotě a pořádku v souladu s platnými hygienickými zásadami</w:t>
      </w:r>
      <w:r w:rsidR="004B33C4" w:rsidRPr="001F36AF">
        <w:rPr>
          <w:sz w:val="22"/>
          <w:szCs w:val="22"/>
        </w:rPr>
        <w:t>;</w:t>
      </w:r>
    </w:p>
    <w:p w14:paraId="4C55130A" w14:textId="77777777" w:rsidR="001F36AF" w:rsidRPr="001F36AF" w:rsidRDefault="001F36AF" w:rsidP="001F36AF">
      <w:pPr>
        <w:pStyle w:val="Styl3"/>
        <w:numPr>
          <w:ilvl w:val="0"/>
          <w:numId w:val="0"/>
        </w:numPr>
        <w:ind w:left="1418"/>
        <w:rPr>
          <w:sz w:val="22"/>
          <w:szCs w:val="22"/>
        </w:rPr>
      </w:pPr>
    </w:p>
    <w:p w14:paraId="55886F9B" w14:textId="77777777" w:rsidR="00643C11" w:rsidRPr="001F36AF" w:rsidRDefault="00643C11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sepsat případné závady bezprostředně po nastoupení k pobytu a písemně je předat ubytovateli</w:t>
      </w:r>
    </w:p>
    <w:p w14:paraId="0623A3E0" w14:textId="77777777" w:rsidR="00DD0D20" w:rsidRPr="001F36AF" w:rsidRDefault="00DD0D20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ujistit se od rodičů dětí, že dítě netrpí enurézou a v případě potřeby zajistit použití igelitů v</w:t>
      </w:r>
      <w:r w:rsidR="004B33C4" w:rsidRPr="001F36AF">
        <w:rPr>
          <w:sz w:val="22"/>
          <w:szCs w:val="22"/>
        </w:rPr>
        <w:t> </w:t>
      </w:r>
      <w:r w:rsidRPr="001F36AF">
        <w:rPr>
          <w:sz w:val="22"/>
          <w:szCs w:val="22"/>
        </w:rPr>
        <w:t>postelích</w:t>
      </w:r>
      <w:r w:rsidR="004B33C4" w:rsidRPr="001F36AF">
        <w:rPr>
          <w:sz w:val="22"/>
          <w:szCs w:val="22"/>
        </w:rPr>
        <w:t>;</w:t>
      </w:r>
    </w:p>
    <w:p w14:paraId="205282BF" w14:textId="77777777" w:rsidR="00DD0D20" w:rsidRPr="001F36AF" w:rsidRDefault="00DD0D20" w:rsidP="00C376FA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>neposkytnout kontakty ubytovatele rodičům a zákonným zástupcům dětí (pozn. kontakt ubytovaný zajistí na členy pedagogického doprovodu), s výjimkou případu, kdy bude nezbytné dojednat nestandardní služby</w:t>
      </w:r>
      <w:r w:rsidR="004B33C4" w:rsidRPr="001F36AF">
        <w:rPr>
          <w:sz w:val="22"/>
          <w:szCs w:val="22"/>
        </w:rPr>
        <w:t>;</w:t>
      </w:r>
    </w:p>
    <w:p w14:paraId="186E9FF9" w14:textId="77777777" w:rsidR="00EB0F81" w:rsidRPr="001F36AF" w:rsidRDefault="00DD0D20" w:rsidP="00643C11">
      <w:pPr>
        <w:pStyle w:val="Styl3"/>
        <w:rPr>
          <w:sz w:val="22"/>
          <w:szCs w:val="22"/>
        </w:rPr>
      </w:pPr>
      <w:r w:rsidRPr="001F36AF">
        <w:rPr>
          <w:sz w:val="22"/>
          <w:szCs w:val="22"/>
        </w:rPr>
        <w:t xml:space="preserve">nejpozději 7 dnů před zahájením pobytu oznámit ubytovateli případné výjimky ve stravování dětí, např. cukrovka, bezlepková dieta, </w:t>
      </w:r>
      <w:proofErr w:type="gramStart"/>
      <w:r w:rsidRPr="001F36AF">
        <w:rPr>
          <w:sz w:val="22"/>
          <w:szCs w:val="22"/>
        </w:rPr>
        <w:t>alergie,</w:t>
      </w:r>
      <w:proofErr w:type="gramEnd"/>
      <w:r w:rsidRPr="001F36AF">
        <w:rPr>
          <w:sz w:val="22"/>
          <w:szCs w:val="22"/>
        </w:rPr>
        <w:t xml:space="preserve"> apod.</w:t>
      </w:r>
    </w:p>
    <w:p w14:paraId="66FBCAFA" w14:textId="77777777" w:rsidR="00643C11" w:rsidRPr="001F36AF" w:rsidRDefault="00643C11" w:rsidP="00643C11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Případné škody na majetku ubytovatele jsou smluvní strany povinny sepsat formou písemného protokolu, který bude sloužit jako podklad k uhrazení škody na místě nebo po ukončení pobytu. Protokol bude podepsán ubytovatelem a ubytovaným, resp. vedoucím školy v přírodě.</w:t>
      </w:r>
    </w:p>
    <w:p w14:paraId="64A6C983" w14:textId="77777777" w:rsidR="00DD0D20" w:rsidRPr="001F36AF" w:rsidRDefault="00DD0D20" w:rsidP="00DD0D20">
      <w:pPr>
        <w:pStyle w:val="lnek"/>
        <w:rPr>
          <w:sz w:val="22"/>
          <w:szCs w:val="22"/>
        </w:rPr>
      </w:pPr>
      <w:r w:rsidRPr="001F36AF">
        <w:rPr>
          <w:sz w:val="22"/>
          <w:szCs w:val="22"/>
        </w:rPr>
        <w:t>Článek V.</w:t>
      </w:r>
    </w:p>
    <w:p w14:paraId="6D8D879F" w14:textId="77777777" w:rsidR="00DD0D20" w:rsidRPr="001F36AF" w:rsidRDefault="00DD0D20" w:rsidP="001F36AF">
      <w:pPr>
        <w:pStyle w:val="lnek"/>
        <w:spacing w:after="0"/>
        <w:rPr>
          <w:sz w:val="22"/>
          <w:szCs w:val="22"/>
        </w:rPr>
      </w:pPr>
      <w:r w:rsidRPr="001F36AF">
        <w:rPr>
          <w:sz w:val="22"/>
          <w:szCs w:val="22"/>
        </w:rPr>
        <w:t>Stornovací podmínky</w:t>
      </w:r>
    </w:p>
    <w:p w14:paraId="6998C137" w14:textId="77777777" w:rsidR="00DD0D20" w:rsidRPr="001F36AF" w:rsidRDefault="00DD0D20" w:rsidP="00DD0D20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24394EE6" w14:textId="77777777" w:rsidR="00DD0D20" w:rsidRPr="001F36AF" w:rsidRDefault="00C02296" w:rsidP="00DD0D20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Není-li důvodem odstoupení ubytovaného od této smlouvy porušení smluvních povinností ubytovatele nebo odstoupí-li ubytovatel od této smlouvy pro porušení smluvních povinností ubytovaného, je ubytovaný povinen uhradit ubytovateli odstupné ve výši škody, včetně ubytovatelem účelně vynaložených výdajů spojených s tímto ukončením smlouvy, nejméně však:</w:t>
      </w:r>
    </w:p>
    <w:p w14:paraId="459480F5" w14:textId="78E5C146" w:rsidR="00C02296" w:rsidRPr="001F36AF" w:rsidRDefault="00C02296" w:rsidP="00C02296">
      <w:pPr>
        <w:pStyle w:val="Styl3"/>
        <w:rPr>
          <w:sz w:val="22"/>
          <w:szCs w:val="22"/>
        </w:rPr>
      </w:pPr>
      <w:proofErr w:type="gramStart"/>
      <w:r w:rsidRPr="001F36AF">
        <w:rPr>
          <w:sz w:val="22"/>
          <w:szCs w:val="22"/>
        </w:rPr>
        <w:t>1</w:t>
      </w:r>
      <w:r w:rsidR="00D251BB" w:rsidRPr="001F36AF">
        <w:rPr>
          <w:sz w:val="22"/>
          <w:szCs w:val="22"/>
        </w:rPr>
        <w:t>5</w:t>
      </w:r>
      <w:r w:rsidRPr="001F36AF">
        <w:rPr>
          <w:sz w:val="22"/>
          <w:szCs w:val="22"/>
        </w:rPr>
        <w:t>%</w:t>
      </w:r>
      <w:proofErr w:type="gramEnd"/>
      <w:r w:rsidRPr="001F36AF">
        <w:rPr>
          <w:sz w:val="22"/>
          <w:szCs w:val="22"/>
        </w:rPr>
        <w:t xml:space="preserve"> z celkové ceny pobytu, pokud ke zrušení pobytu dojde více </w:t>
      </w:r>
      <w:r w:rsidRPr="001F36AF">
        <w:rPr>
          <w:sz w:val="22"/>
          <w:szCs w:val="22"/>
          <w:highlight w:val="yellow"/>
        </w:rPr>
        <w:t>než 60</w:t>
      </w:r>
      <w:r w:rsidRPr="001F36AF">
        <w:rPr>
          <w:sz w:val="22"/>
          <w:szCs w:val="22"/>
        </w:rPr>
        <w:t xml:space="preserve"> dnů před prvním dnem pobytu</w:t>
      </w:r>
      <w:r w:rsidR="004B33C4" w:rsidRPr="001F36AF">
        <w:rPr>
          <w:sz w:val="22"/>
          <w:szCs w:val="22"/>
        </w:rPr>
        <w:t>;</w:t>
      </w:r>
    </w:p>
    <w:p w14:paraId="6D2401B4" w14:textId="2AC89D6C" w:rsidR="00C02296" w:rsidRPr="001F36AF" w:rsidRDefault="00D251BB" w:rsidP="00C02296">
      <w:pPr>
        <w:pStyle w:val="Styl3"/>
        <w:rPr>
          <w:sz w:val="22"/>
          <w:szCs w:val="22"/>
        </w:rPr>
      </w:pPr>
      <w:proofErr w:type="gramStart"/>
      <w:r w:rsidRPr="001F36AF">
        <w:rPr>
          <w:sz w:val="22"/>
          <w:szCs w:val="22"/>
        </w:rPr>
        <w:t>30</w:t>
      </w:r>
      <w:r w:rsidR="00C02296" w:rsidRPr="001F36AF">
        <w:rPr>
          <w:sz w:val="22"/>
          <w:szCs w:val="22"/>
        </w:rPr>
        <w:t>%</w:t>
      </w:r>
      <w:proofErr w:type="gramEnd"/>
      <w:r w:rsidR="00C02296" w:rsidRPr="001F36AF">
        <w:rPr>
          <w:sz w:val="22"/>
          <w:szCs w:val="22"/>
        </w:rPr>
        <w:t xml:space="preserve"> z celkové ceny pobytu, pokud ke zrušení pobytu dojde mezi </w:t>
      </w:r>
      <w:r w:rsidR="00C02296" w:rsidRPr="001F36AF">
        <w:rPr>
          <w:sz w:val="22"/>
          <w:szCs w:val="22"/>
          <w:highlight w:val="yellow"/>
        </w:rPr>
        <w:t>21. a 59</w:t>
      </w:r>
      <w:r w:rsidR="00C02296" w:rsidRPr="001F36AF">
        <w:rPr>
          <w:sz w:val="22"/>
          <w:szCs w:val="22"/>
        </w:rPr>
        <w:t>. dnem před prvním dnem pobytu</w:t>
      </w:r>
      <w:r w:rsidR="004B33C4" w:rsidRPr="001F36AF">
        <w:rPr>
          <w:sz w:val="22"/>
          <w:szCs w:val="22"/>
        </w:rPr>
        <w:t>;</w:t>
      </w:r>
    </w:p>
    <w:p w14:paraId="19625A44" w14:textId="77777777" w:rsidR="00C02296" w:rsidRPr="001F36AF" w:rsidRDefault="00C02296" w:rsidP="00C02296">
      <w:pPr>
        <w:pStyle w:val="Styl3"/>
        <w:rPr>
          <w:sz w:val="22"/>
          <w:szCs w:val="22"/>
        </w:rPr>
      </w:pPr>
      <w:proofErr w:type="gramStart"/>
      <w:r w:rsidRPr="001F36AF">
        <w:rPr>
          <w:sz w:val="22"/>
          <w:szCs w:val="22"/>
        </w:rPr>
        <w:t>50%</w:t>
      </w:r>
      <w:proofErr w:type="gramEnd"/>
      <w:r w:rsidRPr="001F36AF">
        <w:rPr>
          <w:sz w:val="22"/>
          <w:szCs w:val="22"/>
        </w:rPr>
        <w:t xml:space="preserve"> z celkové ceny pobytu, pokud ke zrušení pobytu dojde mezi </w:t>
      </w:r>
      <w:r w:rsidRPr="001F36AF">
        <w:rPr>
          <w:sz w:val="22"/>
          <w:szCs w:val="22"/>
          <w:highlight w:val="yellow"/>
        </w:rPr>
        <w:t xml:space="preserve">8. a </w:t>
      </w:r>
      <w:r w:rsidRPr="001F36AF">
        <w:rPr>
          <w:sz w:val="22"/>
          <w:szCs w:val="22"/>
        </w:rPr>
        <w:t>20. dnem před prvním dnem pobytu</w:t>
      </w:r>
      <w:r w:rsidR="004B33C4" w:rsidRPr="001F36AF">
        <w:rPr>
          <w:sz w:val="22"/>
          <w:szCs w:val="22"/>
        </w:rPr>
        <w:t>;</w:t>
      </w:r>
    </w:p>
    <w:p w14:paraId="6D2DB08D" w14:textId="77777777" w:rsidR="00C02296" w:rsidRPr="001F36AF" w:rsidRDefault="004B33C4" w:rsidP="00C02296">
      <w:pPr>
        <w:pStyle w:val="Styl3"/>
        <w:rPr>
          <w:sz w:val="22"/>
          <w:szCs w:val="22"/>
        </w:rPr>
      </w:pPr>
      <w:proofErr w:type="gramStart"/>
      <w:r w:rsidRPr="001F36AF">
        <w:rPr>
          <w:sz w:val="22"/>
          <w:szCs w:val="22"/>
        </w:rPr>
        <w:t>9</w:t>
      </w:r>
      <w:r w:rsidR="00C02296" w:rsidRPr="001F36AF">
        <w:rPr>
          <w:sz w:val="22"/>
          <w:szCs w:val="22"/>
        </w:rPr>
        <w:t>0%</w:t>
      </w:r>
      <w:proofErr w:type="gramEnd"/>
      <w:r w:rsidR="00C02296" w:rsidRPr="001F36AF">
        <w:rPr>
          <w:sz w:val="22"/>
          <w:szCs w:val="22"/>
        </w:rPr>
        <w:t xml:space="preserve"> z celkové ceny pobytu, pokud ke zrušení pobytu dojde </w:t>
      </w:r>
      <w:r w:rsidRPr="001F36AF">
        <w:rPr>
          <w:sz w:val="22"/>
          <w:szCs w:val="22"/>
        </w:rPr>
        <w:t>mezi 7</w:t>
      </w:r>
      <w:r w:rsidR="00C02296" w:rsidRPr="001F36AF">
        <w:rPr>
          <w:sz w:val="22"/>
          <w:szCs w:val="22"/>
        </w:rPr>
        <w:t xml:space="preserve">. </w:t>
      </w:r>
      <w:r w:rsidRPr="001F36AF">
        <w:rPr>
          <w:sz w:val="22"/>
          <w:szCs w:val="22"/>
        </w:rPr>
        <w:t xml:space="preserve">a 1. </w:t>
      </w:r>
      <w:r w:rsidR="00C02296" w:rsidRPr="001F36AF">
        <w:rPr>
          <w:sz w:val="22"/>
          <w:szCs w:val="22"/>
        </w:rPr>
        <w:t>dnem před prvním dnem pobytu</w:t>
      </w:r>
      <w:r w:rsidRPr="001F36AF">
        <w:rPr>
          <w:sz w:val="22"/>
          <w:szCs w:val="22"/>
          <w:lang w:val="en-US"/>
        </w:rPr>
        <w:t>;</w:t>
      </w:r>
    </w:p>
    <w:p w14:paraId="0CDB06DD" w14:textId="77777777" w:rsidR="00643C11" w:rsidRPr="001F36AF" w:rsidRDefault="004B33C4" w:rsidP="00643C11">
      <w:pPr>
        <w:pStyle w:val="Styl3"/>
        <w:rPr>
          <w:sz w:val="22"/>
          <w:szCs w:val="22"/>
        </w:rPr>
      </w:pPr>
      <w:proofErr w:type="gramStart"/>
      <w:r w:rsidRPr="001F36AF">
        <w:rPr>
          <w:sz w:val="22"/>
          <w:szCs w:val="22"/>
        </w:rPr>
        <w:t>100%</w:t>
      </w:r>
      <w:proofErr w:type="gramEnd"/>
      <w:r w:rsidRPr="001F36AF">
        <w:rPr>
          <w:sz w:val="22"/>
          <w:szCs w:val="22"/>
        </w:rPr>
        <w:t xml:space="preserve"> z celkové ceny pobytu, pokud dojde ke zrušení první den pobytu (pozn. v den příjezdu) či později.</w:t>
      </w:r>
    </w:p>
    <w:p w14:paraId="49A306A7" w14:textId="77777777" w:rsidR="004B33C4" w:rsidRPr="001F36AF" w:rsidRDefault="004B33C4" w:rsidP="004B33C4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V případě, že počet platících dětí klesne pod minimální počet dle čl. II. odst. 2.2. této smlouvy, ubytovaný je povinen uhradit ubytovateli částku ve výši </w:t>
      </w:r>
      <w:r w:rsidRPr="001F36AF">
        <w:rPr>
          <w:sz w:val="22"/>
          <w:szCs w:val="22"/>
          <w:highlight w:val="yellow"/>
        </w:rPr>
        <w:t xml:space="preserve">200,- Kč (slovy: </w:t>
      </w:r>
      <w:proofErr w:type="spellStart"/>
      <w:r w:rsidRPr="001F36AF">
        <w:rPr>
          <w:sz w:val="22"/>
          <w:szCs w:val="22"/>
          <w:highlight w:val="yellow"/>
        </w:rPr>
        <w:t>dvěstě</w:t>
      </w:r>
      <w:proofErr w:type="spellEnd"/>
      <w:r w:rsidRPr="001F36AF">
        <w:rPr>
          <w:sz w:val="22"/>
          <w:szCs w:val="22"/>
        </w:rPr>
        <w:t xml:space="preserve"> korun českých) za každé takto neobsazené lůžko za noc.</w:t>
      </w:r>
    </w:p>
    <w:p w14:paraId="0E43219E" w14:textId="77777777" w:rsidR="00516F0A" w:rsidRPr="001F36AF" w:rsidRDefault="004B33C4" w:rsidP="00516F0A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V případě, že dojde k předčasnému odjezdu dítěte ze zdravotních důvodů, ubytovatel vrátí ubytovanému částku ve výši </w:t>
      </w:r>
      <w:r w:rsidRPr="001F36AF">
        <w:rPr>
          <w:sz w:val="22"/>
          <w:szCs w:val="22"/>
          <w:highlight w:val="yellow"/>
        </w:rPr>
        <w:t xml:space="preserve">130,- Kč (slovy: </w:t>
      </w:r>
      <w:proofErr w:type="spellStart"/>
      <w:r w:rsidR="00643C11" w:rsidRPr="001F36AF">
        <w:rPr>
          <w:sz w:val="22"/>
          <w:szCs w:val="22"/>
          <w:highlight w:val="yellow"/>
        </w:rPr>
        <w:t>jednostotřicet</w:t>
      </w:r>
      <w:proofErr w:type="spellEnd"/>
      <w:r w:rsidR="00643C11" w:rsidRPr="001F36AF">
        <w:rPr>
          <w:sz w:val="22"/>
          <w:szCs w:val="22"/>
        </w:rPr>
        <w:t xml:space="preserve"> korun českých) za den jako slevu na stravování od následujícího dne do posledního dne pobytu.</w:t>
      </w:r>
    </w:p>
    <w:p w14:paraId="406D61EC" w14:textId="76C84929" w:rsidR="009F7197" w:rsidRDefault="007E052D" w:rsidP="00516F0A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Ubytovatel poskytuje ubytovanému garanci uskutečnění pobytu do 6 měsíců od termínu ujednaného v čl. II. odst. 2.1. této smlouvy v případě vyhlášení nouzového stavu, nařízení karantény nebo přijetí veřejnoprávních předpisů</w:t>
      </w:r>
      <w:r w:rsidR="00AA3099" w:rsidRPr="001F36AF">
        <w:rPr>
          <w:sz w:val="22"/>
          <w:szCs w:val="22"/>
        </w:rPr>
        <w:t>, to vše nezávislé na vůli ubytovaného, v souvislosti s pandemií Covid-19 znemožňujících uskutečnění pobytu dle této smlouvy. Ubytovaný je povinen ubytovateli obratem, nejpozději do 10 dní, oznámit odpadnutí překážky znemožňující uskutečnění pobytu</w:t>
      </w:r>
      <w:r w:rsidR="00AA18D6" w:rsidRPr="001F36AF">
        <w:rPr>
          <w:sz w:val="22"/>
          <w:szCs w:val="22"/>
        </w:rPr>
        <w:t xml:space="preserve"> a navrhnout nový termín ubytování. V případě, že se pobyt </w:t>
      </w:r>
      <w:r w:rsidR="00AA18D6" w:rsidRPr="001F36AF">
        <w:rPr>
          <w:sz w:val="22"/>
          <w:szCs w:val="22"/>
        </w:rPr>
        <w:lastRenderedPageBreak/>
        <w:t xml:space="preserve">neuskuteční v náhradním termínu, je ubytovaný povinen </w:t>
      </w:r>
      <w:r w:rsidR="00516F0A" w:rsidRPr="001F36AF">
        <w:rPr>
          <w:sz w:val="22"/>
          <w:szCs w:val="22"/>
        </w:rPr>
        <w:t xml:space="preserve">uhradit </w:t>
      </w:r>
      <w:r w:rsidR="00E1630B" w:rsidRPr="001F36AF">
        <w:rPr>
          <w:sz w:val="22"/>
          <w:szCs w:val="22"/>
        </w:rPr>
        <w:t xml:space="preserve">odstupné ve výši škody, včetně ubytovatelem účelně vynaložených výdajů spojených s tímto ukončením smlouvy, </w:t>
      </w:r>
      <w:r w:rsidR="00516F0A" w:rsidRPr="001F36AF">
        <w:rPr>
          <w:sz w:val="22"/>
          <w:szCs w:val="22"/>
        </w:rPr>
        <w:t>v souladu s čl. V. odst. 5.1. této smlouvy.</w:t>
      </w:r>
    </w:p>
    <w:p w14:paraId="7CABA4A0" w14:textId="77777777" w:rsidR="001F36AF" w:rsidRPr="001F36AF" w:rsidRDefault="001F36AF" w:rsidP="001F36AF">
      <w:pPr>
        <w:pStyle w:val="Styl2"/>
        <w:numPr>
          <w:ilvl w:val="0"/>
          <w:numId w:val="0"/>
        </w:numPr>
        <w:ind w:left="709"/>
        <w:rPr>
          <w:sz w:val="22"/>
          <w:szCs w:val="22"/>
        </w:rPr>
      </w:pPr>
    </w:p>
    <w:p w14:paraId="3F526510" w14:textId="77777777" w:rsidR="00BD755B" w:rsidRPr="001F36AF" w:rsidRDefault="00BD755B" w:rsidP="001F36AF">
      <w:pPr>
        <w:pStyle w:val="lnek"/>
        <w:spacing w:before="240" w:after="0"/>
        <w:rPr>
          <w:sz w:val="22"/>
          <w:szCs w:val="22"/>
        </w:rPr>
      </w:pPr>
      <w:r w:rsidRPr="001F36AF">
        <w:rPr>
          <w:sz w:val="22"/>
          <w:szCs w:val="22"/>
        </w:rPr>
        <w:t>Článek VI.</w:t>
      </w:r>
    </w:p>
    <w:p w14:paraId="56FBF7D8" w14:textId="77777777" w:rsidR="00BD755B" w:rsidRPr="001F36AF" w:rsidRDefault="00BD755B" w:rsidP="001F36AF">
      <w:pPr>
        <w:pStyle w:val="lnek"/>
        <w:spacing w:after="0"/>
        <w:rPr>
          <w:sz w:val="22"/>
          <w:szCs w:val="22"/>
        </w:rPr>
      </w:pPr>
      <w:r w:rsidRPr="001F36AF">
        <w:rPr>
          <w:sz w:val="22"/>
          <w:szCs w:val="22"/>
        </w:rPr>
        <w:t>Ochrana osobních údajů</w:t>
      </w:r>
    </w:p>
    <w:p w14:paraId="1B5FFBED" w14:textId="77777777" w:rsidR="00BD755B" w:rsidRPr="001F36AF" w:rsidRDefault="00BD755B" w:rsidP="00BD755B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4C508080" w14:textId="77777777" w:rsidR="00BD755B" w:rsidRPr="001F36AF" w:rsidRDefault="00BD755B" w:rsidP="00BD755B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Ubytovaný souhlasí s tím, že ubytovatel shromažďuje, zpracovává a uchovává osobní data po dobu nejdéle 10 let od zániku smluvního vztahu pro účely evidence ubytovaných osob, evidence plateb spojených s ubytováním a kontroly jejich úhrad, to vše v souladu se zákonem č. 110/2019 Sb., o zpracování osobních údajů, v platném a účinném znění</w:t>
      </w:r>
      <w:r w:rsidR="00DB1588" w:rsidRPr="001F36AF">
        <w:rPr>
          <w:sz w:val="22"/>
          <w:szCs w:val="22"/>
        </w:rPr>
        <w:t>, jenž zpracovává obecné nařízení Evropské unie č. 2016/679, o ochraně osobních údajů, tzv. GDPR</w:t>
      </w:r>
      <w:r w:rsidRPr="001F36AF">
        <w:rPr>
          <w:sz w:val="22"/>
          <w:szCs w:val="22"/>
        </w:rPr>
        <w:t>.</w:t>
      </w:r>
    </w:p>
    <w:p w14:paraId="475E7A54" w14:textId="77777777" w:rsidR="00BD755B" w:rsidRPr="001F36AF" w:rsidRDefault="00BD755B" w:rsidP="007B1099">
      <w:pPr>
        <w:pStyle w:val="Styl2"/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 xml:space="preserve">V souladu </w:t>
      </w:r>
      <w:r w:rsidR="00DB1588" w:rsidRPr="001F36AF">
        <w:rPr>
          <w:sz w:val="22"/>
          <w:szCs w:val="22"/>
        </w:rPr>
        <w:t>s předpisy o ochraně osobních údajů se smluvní strany dohodly, že k</w:t>
      </w:r>
      <w:r w:rsidRPr="001F36AF">
        <w:rPr>
          <w:sz w:val="22"/>
          <w:szCs w:val="22"/>
        </w:rPr>
        <w:t xml:space="preserve">aždý </w:t>
      </w:r>
      <w:r w:rsidR="00DB1588" w:rsidRPr="001F36AF">
        <w:rPr>
          <w:sz w:val="22"/>
          <w:szCs w:val="22"/>
        </w:rPr>
        <w:t>zaměstnanec ubytovatele</w:t>
      </w:r>
      <w:r w:rsidRPr="001F36AF">
        <w:rPr>
          <w:sz w:val="22"/>
          <w:szCs w:val="22"/>
        </w:rPr>
        <w:t xml:space="preserve"> je ve smyslu evropského nařízení GDPR povinen zachovávat mlčenlivost a chránit před zneužitím</w:t>
      </w:r>
      <w:r w:rsidR="00DB1588" w:rsidRPr="001F36AF">
        <w:rPr>
          <w:sz w:val="22"/>
          <w:szCs w:val="22"/>
        </w:rPr>
        <w:t xml:space="preserve"> </w:t>
      </w:r>
      <w:r w:rsidRPr="001F36AF">
        <w:rPr>
          <w:sz w:val="22"/>
          <w:szCs w:val="22"/>
        </w:rPr>
        <w:t xml:space="preserve">data, údaje a osobní údaje </w:t>
      </w:r>
      <w:r w:rsidR="00DB1588" w:rsidRPr="001F36AF">
        <w:rPr>
          <w:sz w:val="22"/>
          <w:szCs w:val="22"/>
        </w:rPr>
        <w:t>dětí</w:t>
      </w:r>
      <w:r w:rsidRPr="001F36AF">
        <w:rPr>
          <w:sz w:val="22"/>
          <w:szCs w:val="22"/>
        </w:rPr>
        <w:t xml:space="preserve"> a </w:t>
      </w:r>
      <w:r w:rsidR="00DB1588" w:rsidRPr="001F36AF">
        <w:rPr>
          <w:sz w:val="22"/>
          <w:szCs w:val="22"/>
        </w:rPr>
        <w:t>pedagogického doprovodu</w:t>
      </w:r>
      <w:r w:rsidRPr="001F36AF">
        <w:rPr>
          <w:sz w:val="22"/>
          <w:szCs w:val="22"/>
        </w:rPr>
        <w:t>, citlivé osobní údaje, informace o zdravotním stavu</w:t>
      </w:r>
      <w:r w:rsidR="00DB1588" w:rsidRPr="001F36AF">
        <w:rPr>
          <w:sz w:val="22"/>
          <w:szCs w:val="22"/>
        </w:rPr>
        <w:t xml:space="preserve"> </w:t>
      </w:r>
      <w:r w:rsidRPr="001F36AF">
        <w:rPr>
          <w:sz w:val="22"/>
          <w:szCs w:val="22"/>
        </w:rPr>
        <w:t>dětí</w:t>
      </w:r>
      <w:r w:rsidR="00DB1588" w:rsidRPr="001F36AF">
        <w:rPr>
          <w:sz w:val="22"/>
          <w:szCs w:val="22"/>
        </w:rPr>
        <w:t xml:space="preserve"> i pedagogického doprovodu</w:t>
      </w:r>
      <w:r w:rsidRPr="001F36AF">
        <w:rPr>
          <w:sz w:val="22"/>
          <w:szCs w:val="22"/>
        </w:rPr>
        <w:t xml:space="preserve"> a výsledky poradenské pomoci školského poradenského zařízení a školského poradenského</w:t>
      </w:r>
      <w:r w:rsidR="00DB1588" w:rsidRPr="001F36AF">
        <w:rPr>
          <w:sz w:val="22"/>
          <w:szCs w:val="22"/>
        </w:rPr>
        <w:t xml:space="preserve"> </w:t>
      </w:r>
      <w:r w:rsidRPr="001F36AF">
        <w:rPr>
          <w:sz w:val="22"/>
          <w:szCs w:val="22"/>
        </w:rPr>
        <w:t>pracoviště, s nimiž přišel do styku.</w:t>
      </w:r>
      <w:r w:rsidR="00DB1588" w:rsidRPr="001F36AF">
        <w:rPr>
          <w:sz w:val="22"/>
          <w:szCs w:val="22"/>
        </w:rPr>
        <w:t xml:space="preserve"> </w:t>
      </w:r>
      <w:r w:rsidRPr="001F36AF">
        <w:rPr>
          <w:sz w:val="22"/>
          <w:szCs w:val="22"/>
        </w:rPr>
        <w:t>Dále je povinen shromažďovat pouze nezbytné údaje a osobní údaje, bez</w:t>
      </w:r>
      <w:r w:rsidR="00DB1588" w:rsidRPr="001F36AF">
        <w:rPr>
          <w:sz w:val="22"/>
          <w:szCs w:val="22"/>
        </w:rPr>
        <w:t xml:space="preserve">pečně je ukládat a chránit před </w:t>
      </w:r>
      <w:r w:rsidRPr="001F36AF">
        <w:rPr>
          <w:sz w:val="22"/>
          <w:szCs w:val="22"/>
        </w:rPr>
        <w:t>neoprávněným přístupem. Neposkytovat je subjektům, které na ně nemají zákonný nárok a nepotřebné údaje</w:t>
      </w:r>
      <w:r w:rsidR="00DB1588" w:rsidRPr="001F36AF">
        <w:rPr>
          <w:sz w:val="22"/>
          <w:szCs w:val="22"/>
        </w:rPr>
        <w:t xml:space="preserve"> </w:t>
      </w:r>
      <w:r w:rsidRPr="001F36AF">
        <w:rPr>
          <w:sz w:val="22"/>
          <w:szCs w:val="22"/>
        </w:rPr>
        <w:t>vyřazovat a dále nezpracovávat.</w:t>
      </w:r>
    </w:p>
    <w:p w14:paraId="0E87BB77" w14:textId="77777777" w:rsidR="00643C11" w:rsidRPr="001F36AF" w:rsidRDefault="00643C11" w:rsidP="001F36AF">
      <w:pPr>
        <w:pStyle w:val="lnek"/>
        <w:spacing w:before="240" w:after="0"/>
        <w:rPr>
          <w:sz w:val="22"/>
          <w:szCs w:val="22"/>
        </w:rPr>
      </w:pPr>
      <w:r w:rsidRPr="001F36AF">
        <w:rPr>
          <w:sz w:val="22"/>
          <w:szCs w:val="22"/>
        </w:rPr>
        <w:t>Článek V</w:t>
      </w:r>
      <w:r w:rsidR="00BD755B" w:rsidRPr="001F36AF">
        <w:rPr>
          <w:sz w:val="22"/>
          <w:szCs w:val="22"/>
        </w:rPr>
        <w:t>I</w:t>
      </w:r>
      <w:r w:rsidRPr="001F36AF">
        <w:rPr>
          <w:sz w:val="22"/>
          <w:szCs w:val="22"/>
        </w:rPr>
        <w:t>I.</w:t>
      </w:r>
    </w:p>
    <w:p w14:paraId="082F7AA2" w14:textId="77777777" w:rsidR="00643C11" w:rsidRPr="001F36AF" w:rsidRDefault="00643C11" w:rsidP="00643C11">
      <w:pPr>
        <w:pStyle w:val="lnek"/>
        <w:rPr>
          <w:sz w:val="22"/>
          <w:szCs w:val="22"/>
        </w:rPr>
      </w:pPr>
      <w:r w:rsidRPr="001F36AF">
        <w:rPr>
          <w:sz w:val="22"/>
          <w:szCs w:val="22"/>
        </w:rPr>
        <w:t>Závěrečná ustanovení</w:t>
      </w:r>
    </w:p>
    <w:p w14:paraId="20804762" w14:textId="77777777" w:rsidR="00643C11" w:rsidRPr="001F36AF" w:rsidRDefault="00643C11" w:rsidP="00643C1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suppressAutoHyphens w:val="0"/>
        <w:spacing w:before="120"/>
        <w:ind w:left="709" w:hanging="709"/>
        <w:contextualSpacing w:val="0"/>
        <w:jc w:val="both"/>
        <w:outlineLvl w:val="0"/>
        <w:rPr>
          <w:b/>
          <w:bCs/>
          <w:caps/>
          <w:vanish/>
          <w:sz w:val="22"/>
          <w:szCs w:val="22"/>
        </w:rPr>
      </w:pPr>
    </w:p>
    <w:p w14:paraId="743F4CB8" w14:textId="77777777" w:rsidR="00643C11" w:rsidRPr="001F36AF" w:rsidRDefault="00643C11" w:rsidP="00643C11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Tato smlouva a právní vztahy vzniklé z této smlouvy se řídí českým právním řádem, zejména občanským zákoníkem</w:t>
      </w:r>
      <w:bookmarkStart w:id="0" w:name="_Toc267321135"/>
      <w:r w:rsidRPr="001F36AF">
        <w:rPr>
          <w:sz w:val="22"/>
          <w:szCs w:val="22"/>
        </w:rPr>
        <w:t>.</w:t>
      </w:r>
    </w:p>
    <w:p w14:paraId="3B6F320B" w14:textId="77777777" w:rsidR="00643C11" w:rsidRPr="001F36AF" w:rsidRDefault="00643C11" w:rsidP="00643C11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Tato smlouva nabývá platnosti a účinnosti dnem podpisu obou smluvních stran.</w:t>
      </w:r>
    </w:p>
    <w:p w14:paraId="33DFABEF" w14:textId="77777777" w:rsidR="00BD755B" w:rsidRPr="001F36AF" w:rsidRDefault="00BD755B" w:rsidP="001F36AF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Smluvní strany prohlašují, že tuto smlouvu uzavřely na základě pravé a svobodné vůle, nikoliv v tísni za jednostranně nevýhodných podmínek a jsou oprávněny k podpisu této smlouvy, na důkaz čehož tuto opatřují svými podpisy.</w:t>
      </w:r>
    </w:p>
    <w:p w14:paraId="26D3C4CB" w14:textId="77777777" w:rsidR="00643C11" w:rsidRPr="001F36AF" w:rsidRDefault="00643C11" w:rsidP="00643C11">
      <w:pPr>
        <w:pStyle w:val="Styl2"/>
        <w:ind w:left="709" w:hanging="709"/>
        <w:rPr>
          <w:sz w:val="22"/>
          <w:szCs w:val="22"/>
        </w:rPr>
      </w:pPr>
      <w:r w:rsidRPr="001F36AF">
        <w:rPr>
          <w:sz w:val="22"/>
          <w:szCs w:val="22"/>
        </w:rPr>
        <w:t>Tuto smlouvu lze měnit</w:t>
      </w:r>
      <w:bookmarkStart w:id="1" w:name="_Toc267321136"/>
      <w:bookmarkEnd w:id="0"/>
      <w:r w:rsidRPr="001F36AF">
        <w:rPr>
          <w:sz w:val="22"/>
          <w:szCs w:val="22"/>
        </w:rPr>
        <w:t xml:space="preserve"> pouze písemnými dodatky podepsanými </w:t>
      </w:r>
      <w:r w:rsidR="00BD755B" w:rsidRPr="001F36AF">
        <w:rPr>
          <w:sz w:val="22"/>
          <w:szCs w:val="22"/>
        </w:rPr>
        <w:t>oběma smluvními stranami</w:t>
      </w:r>
      <w:r w:rsidRPr="001F36AF">
        <w:rPr>
          <w:sz w:val="22"/>
          <w:szCs w:val="22"/>
        </w:rPr>
        <w:t xml:space="preserve">. Jinou, než písemnou formu </w:t>
      </w:r>
      <w:r w:rsidR="00BD755B" w:rsidRPr="001F36AF">
        <w:rPr>
          <w:sz w:val="22"/>
          <w:szCs w:val="22"/>
        </w:rPr>
        <w:t>smluvní strany</w:t>
      </w:r>
      <w:r w:rsidRPr="001F36AF">
        <w:rPr>
          <w:sz w:val="22"/>
          <w:szCs w:val="22"/>
        </w:rPr>
        <w:t xml:space="preserve"> výslovně vylučují. Změna tohoto ustanovení je možná pouze a jenom písemnou formou.</w:t>
      </w:r>
    </w:p>
    <w:p w14:paraId="253178D6" w14:textId="77777777" w:rsidR="00643C11" w:rsidRPr="001F36AF" w:rsidRDefault="00643C11" w:rsidP="00643C11">
      <w:pPr>
        <w:pStyle w:val="Styl2"/>
        <w:keepNext/>
        <w:ind w:left="709" w:hanging="709"/>
        <w:rPr>
          <w:sz w:val="22"/>
          <w:szCs w:val="22"/>
        </w:rPr>
      </w:pPr>
      <w:bookmarkStart w:id="2" w:name="_Toc267321138"/>
      <w:bookmarkEnd w:id="1"/>
      <w:r w:rsidRPr="001F36AF">
        <w:rPr>
          <w:sz w:val="22"/>
          <w:szCs w:val="22"/>
        </w:rPr>
        <w:t xml:space="preserve">Tato smlouva je vyhotovena ve </w:t>
      </w:r>
      <w:r w:rsidR="00BD755B" w:rsidRPr="001F36AF">
        <w:rPr>
          <w:sz w:val="22"/>
          <w:szCs w:val="22"/>
        </w:rPr>
        <w:t>dvou stejnopisech, přičemž každá smluvní strana</w:t>
      </w:r>
      <w:r w:rsidRPr="001F36AF">
        <w:rPr>
          <w:sz w:val="22"/>
          <w:szCs w:val="22"/>
        </w:rPr>
        <w:t xml:space="preserve"> obdrží po jednom stejnopisu.</w:t>
      </w:r>
      <w:bookmarkStart w:id="3" w:name="_Toc267321139"/>
      <w:bookmarkEnd w:id="2"/>
    </w:p>
    <w:bookmarkEnd w:id="3"/>
    <w:p w14:paraId="75F58274" w14:textId="77777777" w:rsidR="00643C11" w:rsidRPr="001F36AF" w:rsidRDefault="00643C11" w:rsidP="00EB0F81">
      <w:pPr>
        <w:jc w:val="both"/>
        <w:rPr>
          <w:sz w:val="22"/>
          <w:szCs w:val="22"/>
        </w:rPr>
      </w:pPr>
    </w:p>
    <w:p w14:paraId="669A9EBD" w14:textId="77777777" w:rsidR="00EB0F81" w:rsidRPr="001F36AF" w:rsidRDefault="00EB0F81" w:rsidP="00EB0F81">
      <w:pPr>
        <w:jc w:val="both"/>
        <w:rPr>
          <w:sz w:val="22"/>
          <w:szCs w:val="22"/>
        </w:rPr>
      </w:pPr>
    </w:p>
    <w:p w14:paraId="54C8A993" w14:textId="39613E3B" w:rsidR="00BD755B" w:rsidRPr="001F36AF" w:rsidRDefault="00BD755B" w:rsidP="00BD755B">
      <w:pPr>
        <w:pStyle w:val="Normlnweb"/>
        <w:spacing w:before="0" w:after="0" w:line="276" w:lineRule="auto"/>
        <w:jc w:val="both"/>
        <w:rPr>
          <w:sz w:val="22"/>
          <w:szCs w:val="22"/>
        </w:rPr>
      </w:pPr>
      <w:r w:rsidRPr="001F36AF">
        <w:rPr>
          <w:sz w:val="22"/>
          <w:szCs w:val="22"/>
        </w:rPr>
        <w:t>V Jestřabí</w:t>
      </w:r>
      <w:r w:rsidRPr="001F36AF">
        <w:rPr>
          <w:color w:val="FF0000"/>
          <w:sz w:val="22"/>
          <w:szCs w:val="22"/>
        </w:rPr>
        <w:t xml:space="preserve"> </w:t>
      </w:r>
      <w:r w:rsidRPr="001F36AF">
        <w:rPr>
          <w:sz w:val="22"/>
          <w:szCs w:val="22"/>
        </w:rPr>
        <w:t xml:space="preserve">dne </w:t>
      </w:r>
      <w:r w:rsidR="00042EE9">
        <w:rPr>
          <w:sz w:val="22"/>
          <w:szCs w:val="22"/>
        </w:rPr>
        <w:t>20.11.2020</w:t>
      </w:r>
      <w:r w:rsidRPr="001F36AF">
        <w:rPr>
          <w:sz w:val="22"/>
          <w:szCs w:val="22"/>
        </w:rPr>
        <w:tab/>
      </w:r>
      <w:r w:rsidRPr="001F36AF">
        <w:rPr>
          <w:sz w:val="22"/>
          <w:szCs w:val="22"/>
        </w:rPr>
        <w:tab/>
      </w:r>
      <w:r w:rsidRPr="001F36AF">
        <w:rPr>
          <w:sz w:val="22"/>
          <w:szCs w:val="22"/>
        </w:rPr>
        <w:tab/>
        <w:t>V </w:t>
      </w:r>
      <w:r w:rsidR="00042EE9">
        <w:rPr>
          <w:sz w:val="22"/>
          <w:szCs w:val="22"/>
        </w:rPr>
        <w:t>_____________</w:t>
      </w:r>
      <w:r w:rsidRPr="001F36AF">
        <w:rPr>
          <w:sz w:val="22"/>
          <w:szCs w:val="22"/>
        </w:rPr>
        <w:t xml:space="preserve"> dne </w:t>
      </w:r>
    </w:p>
    <w:p w14:paraId="311E6257" w14:textId="77777777" w:rsidR="00BD755B" w:rsidRPr="001F36AF" w:rsidRDefault="00BD755B" w:rsidP="00BD755B">
      <w:pPr>
        <w:pStyle w:val="Standard"/>
        <w:spacing w:line="276" w:lineRule="auto"/>
        <w:rPr>
          <w:i/>
          <w:sz w:val="22"/>
          <w:szCs w:val="22"/>
        </w:rPr>
      </w:pPr>
    </w:p>
    <w:p w14:paraId="75AF79B2" w14:textId="77777777" w:rsidR="00BD755B" w:rsidRPr="001F36AF" w:rsidRDefault="00BD755B" w:rsidP="00BD755B">
      <w:pPr>
        <w:pStyle w:val="Standard"/>
        <w:spacing w:line="276" w:lineRule="auto"/>
        <w:rPr>
          <w:i/>
          <w:sz w:val="22"/>
          <w:szCs w:val="22"/>
        </w:rPr>
      </w:pPr>
    </w:p>
    <w:p w14:paraId="67DC968D" w14:textId="77777777" w:rsidR="00BD755B" w:rsidRPr="001F36AF" w:rsidRDefault="00BD755B" w:rsidP="00BD755B">
      <w:pPr>
        <w:pStyle w:val="Standard"/>
        <w:spacing w:line="276" w:lineRule="auto"/>
        <w:rPr>
          <w:i/>
          <w:sz w:val="22"/>
          <w:szCs w:val="22"/>
        </w:rPr>
      </w:pPr>
    </w:p>
    <w:p w14:paraId="148886DA" w14:textId="77777777" w:rsidR="00BD755B" w:rsidRPr="001F36AF" w:rsidRDefault="00BD755B" w:rsidP="00BD755B">
      <w:pPr>
        <w:pStyle w:val="Standard"/>
        <w:spacing w:line="276" w:lineRule="auto"/>
        <w:rPr>
          <w:i/>
          <w:sz w:val="22"/>
          <w:szCs w:val="22"/>
        </w:rPr>
      </w:pPr>
    </w:p>
    <w:p w14:paraId="54AA14B0" w14:textId="77777777" w:rsidR="00BD755B" w:rsidRPr="001F36AF" w:rsidRDefault="00BD755B" w:rsidP="00BD755B">
      <w:pPr>
        <w:pStyle w:val="Standard"/>
        <w:spacing w:line="276" w:lineRule="auto"/>
        <w:rPr>
          <w:sz w:val="22"/>
          <w:szCs w:val="22"/>
        </w:rPr>
      </w:pPr>
      <w:r w:rsidRPr="001F36AF">
        <w:rPr>
          <w:sz w:val="22"/>
          <w:szCs w:val="22"/>
        </w:rPr>
        <w:t>______________________________</w:t>
      </w:r>
      <w:r w:rsidRPr="001F36AF">
        <w:rPr>
          <w:sz w:val="22"/>
          <w:szCs w:val="22"/>
        </w:rPr>
        <w:tab/>
      </w:r>
      <w:r w:rsidRPr="001F36AF">
        <w:rPr>
          <w:sz w:val="22"/>
          <w:szCs w:val="22"/>
        </w:rPr>
        <w:tab/>
        <w:t xml:space="preserve">    ______________________________</w:t>
      </w:r>
    </w:p>
    <w:p w14:paraId="1BE88652" w14:textId="77777777" w:rsidR="00BD755B" w:rsidRPr="001F36AF" w:rsidRDefault="00BD755B" w:rsidP="00BD755B">
      <w:pPr>
        <w:pStyle w:val="Standard"/>
        <w:spacing w:line="276" w:lineRule="auto"/>
        <w:rPr>
          <w:b/>
          <w:sz w:val="22"/>
          <w:szCs w:val="22"/>
        </w:rPr>
      </w:pPr>
      <w:proofErr w:type="spellStart"/>
      <w:r w:rsidRPr="001F36AF">
        <w:rPr>
          <w:b/>
          <w:sz w:val="22"/>
          <w:szCs w:val="22"/>
        </w:rPr>
        <w:t>Outdoor</w:t>
      </w:r>
      <w:proofErr w:type="spellEnd"/>
      <w:r w:rsidRPr="001F36AF">
        <w:rPr>
          <w:b/>
          <w:sz w:val="22"/>
          <w:szCs w:val="22"/>
        </w:rPr>
        <w:t xml:space="preserve"> plus, s.r.o.</w:t>
      </w:r>
      <w:r w:rsidRPr="001F36AF">
        <w:rPr>
          <w:b/>
          <w:sz w:val="22"/>
          <w:szCs w:val="22"/>
        </w:rPr>
        <w:tab/>
      </w:r>
      <w:r w:rsidRPr="001F36AF">
        <w:rPr>
          <w:b/>
          <w:sz w:val="22"/>
          <w:szCs w:val="22"/>
        </w:rPr>
        <w:tab/>
      </w:r>
      <w:r w:rsidRPr="001F36AF">
        <w:rPr>
          <w:b/>
          <w:sz w:val="22"/>
          <w:szCs w:val="22"/>
        </w:rPr>
        <w:tab/>
      </w:r>
      <w:r w:rsidRPr="001F36AF">
        <w:rPr>
          <w:b/>
          <w:sz w:val="22"/>
          <w:szCs w:val="22"/>
        </w:rPr>
        <w:tab/>
      </w:r>
      <w:r w:rsidRPr="001F36AF">
        <w:rPr>
          <w:b/>
          <w:sz w:val="22"/>
          <w:szCs w:val="22"/>
        </w:rPr>
        <w:tab/>
        <w:t xml:space="preserve">    </w:t>
      </w:r>
      <w:r w:rsidRPr="001F36AF">
        <w:rPr>
          <w:b/>
          <w:sz w:val="22"/>
          <w:szCs w:val="22"/>
          <w:highlight w:val="yellow"/>
        </w:rPr>
        <w:t>Základní škola</w:t>
      </w:r>
    </w:p>
    <w:p w14:paraId="3A0F60A8" w14:textId="678C6DE6" w:rsidR="00BD755B" w:rsidRPr="001F36AF" w:rsidRDefault="00BD755B" w:rsidP="00042EE9">
      <w:pPr>
        <w:pStyle w:val="Standard"/>
        <w:spacing w:line="276" w:lineRule="auto"/>
        <w:rPr>
          <w:sz w:val="22"/>
          <w:szCs w:val="22"/>
        </w:rPr>
      </w:pPr>
      <w:r w:rsidRPr="001F36AF">
        <w:rPr>
          <w:sz w:val="22"/>
          <w:szCs w:val="22"/>
        </w:rPr>
        <w:t>zastoupená Petrem Jonášem, jednatelem</w:t>
      </w:r>
      <w:r w:rsidRPr="001F36AF">
        <w:rPr>
          <w:sz w:val="22"/>
          <w:szCs w:val="22"/>
        </w:rPr>
        <w:tab/>
      </w:r>
      <w:r w:rsidRPr="001F36AF">
        <w:rPr>
          <w:sz w:val="22"/>
          <w:szCs w:val="22"/>
        </w:rPr>
        <w:tab/>
        <w:t xml:space="preserve">    </w:t>
      </w:r>
    </w:p>
    <w:p w14:paraId="7AFBDF99" w14:textId="77777777" w:rsidR="00BD755B" w:rsidRPr="00BA6564" w:rsidRDefault="00BD755B" w:rsidP="00EB0F81">
      <w:pPr>
        <w:jc w:val="both"/>
      </w:pPr>
    </w:p>
    <w:p w14:paraId="2BBDF73B" w14:textId="77777777" w:rsidR="00BD755B" w:rsidRPr="00BA6564" w:rsidRDefault="00BD755B" w:rsidP="00EB0F81">
      <w:pPr>
        <w:jc w:val="both"/>
      </w:pPr>
    </w:p>
    <w:p w14:paraId="31C255A5" w14:textId="77777777" w:rsidR="00BD755B" w:rsidRPr="00BA6564" w:rsidRDefault="00BD755B" w:rsidP="00EB0F81">
      <w:pPr>
        <w:jc w:val="both"/>
      </w:pPr>
    </w:p>
    <w:p w14:paraId="075C7229" w14:textId="77777777" w:rsidR="00EB0F81" w:rsidRPr="00BA6564" w:rsidRDefault="00EB0F81" w:rsidP="00EB0F81">
      <w:pPr>
        <w:jc w:val="both"/>
      </w:pPr>
    </w:p>
    <w:p w14:paraId="009452DC" w14:textId="77777777" w:rsidR="00EB0F81" w:rsidRDefault="00EB0F81" w:rsidP="00EB0F81">
      <w:pPr>
        <w:jc w:val="both"/>
      </w:pPr>
    </w:p>
    <w:p w14:paraId="553B6BBB" w14:textId="77777777" w:rsidR="00EB0F81" w:rsidRDefault="00EB0F81" w:rsidP="00EB0F81">
      <w:pPr>
        <w:jc w:val="both"/>
      </w:pPr>
    </w:p>
    <w:sectPr w:rsidR="00EB0F81" w:rsidSect="006B3494">
      <w:footerReference w:type="default" r:id="rId7"/>
      <w:pgSz w:w="11906" w:h="16838"/>
      <w:pgMar w:top="94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8F79" w14:textId="77777777" w:rsidR="00CF5F12" w:rsidRDefault="00CF5F12" w:rsidP="00535D18">
      <w:r>
        <w:separator/>
      </w:r>
    </w:p>
  </w:endnote>
  <w:endnote w:type="continuationSeparator" w:id="0">
    <w:p w14:paraId="4AA6BA93" w14:textId="77777777" w:rsidR="00CF5F12" w:rsidRDefault="00CF5F12" w:rsidP="0053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560960"/>
      <w:docPartObj>
        <w:docPartGallery w:val="Page Numbers (Bottom of Page)"/>
        <w:docPartUnique/>
      </w:docPartObj>
    </w:sdtPr>
    <w:sdtEndPr/>
    <w:sdtContent>
      <w:p w14:paraId="32598763" w14:textId="77777777" w:rsidR="004B33C4" w:rsidRDefault="006B3494">
        <w:pPr>
          <w:pStyle w:val="Zpat"/>
          <w:jc w:val="center"/>
        </w:pPr>
        <w:r>
          <w:fldChar w:fldCharType="begin"/>
        </w:r>
        <w:r w:rsidR="004B33C4">
          <w:instrText>PAGE   \* MERGEFORMAT</w:instrText>
        </w:r>
        <w:r>
          <w:fldChar w:fldCharType="separate"/>
        </w:r>
        <w:r w:rsidR="00323223">
          <w:rPr>
            <w:noProof/>
          </w:rPr>
          <w:t>1</w:t>
        </w:r>
        <w:r>
          <w:fldChar w:fldCharType="end"/>
        </w:r>
      </w:p>
    </w:sdtContent>
  </w:sdt>
  <w:p w14:paraId="2FABC0F3" w14:textId="77777777" w:rsidR="004B33C4" w:rsidRDefault="004B33C4" w:rsidP="00535D18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0EDA" w14:textId="77777777" w:rsidR="00CF5F12" w:rsidRDefault="00CF5F12" w:rsidP="00535D18">
      <w:r>
        <w:separator/>
      </w:r>
    </w:p>
  </w:footnote>
  <w:footnote w:type="continuationSeparator" w:id="0">
    <w:p w14:paraId="44B41483" w14:textId="77777777" w:rsidR="00CF5F12" w:rsidRDefault="00CF5F12" w:rsidP="0053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1"/>
    <w:rsid w:val="00042EE9"/>
    <w:rsid w:val="001F36AF"/>
    <w:rsid w:val="002B6F6B"/>
    <w:rsid w:val="00323223"/>
    <w:rsid w:val="003B605E"/>
    <w:rsid w:val="004316CF"/>
    <w:rsid w:val="004A33DE"/>
    <w:rsid w:val="004B33C4"/>
    <w:rsid w:val="004F1544"/>
    <w:rsid w:val="00516F0A"/>
    <w:rsid w:val="00535D18"/>
    <w:rsid w:val="00643C11"/>
    <w:rsid w:val="006A775C"/>
    <w:rsid w:val="006B3494"/>
    <w:rsid w:val="00785100"/>
    <w:rsid w:val="007D79A8"/>
    <w:rsid w:val="007E052D"/>
    <w:rsid w:val="007F0D16"/>
    <w:rsid w:val="008816B6"/>
    <w:rsid w:val="00951C4A"/>
    <w:rsid w:val="009F7197"/>
    <w:rsid w:val="00AA18D6"/>
    <w:rsid w:val="00AA3099"/>
    <w:rsid w:val="00AD19E0"/>
    <w:rsid w:val="00B4209F"/>
    <w:rsid w:val="00B84261"/>
    <w:rsid w:val="00BA6564"/>
    <w:rsid w:val="00BB2412"/>
    <w:rsid w:val="00BD755B"/>
    <w:rsid w:val="00C02296"/>
    <w:rsid w:val="00C376FA"/>
    <w:rsid w:val="00C509BE"/>
    <w:rsid w:val="00C6179A"/>
    <w:rsid w:val="00CF5F12"/>
    <w:rsid w:val="00D251BB"/>
    <w:rsid w:val="00D52241"/>
    <w:rsid w:val="00DB1588"/>
    <w:rsid w:val="00DB20C6"/>
    <w:rsid w:val="00DD0D20"/>
    <w:rsid w:val="00E1630B"/>
    <w:rsid w:val="00E768EB"/>
    <w:rsid w:val="00E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8F01"/>
  <w15:docId w15:val="{39B10B1F-0527-4AFF-83DE-498F57D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85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B0F81"/>
    <w:rPr>
      <w:color w:val="0000FF"/>
      <w:u w:val="single"/>
    </w:rPr>
  </w:style>
  <w:style w:type="character" w:styleId="slostrnky">
    <w:name w:val="page number"/>
    <w:basedOn w:val="Standardnpsmoodstavce"/>
    <w:rsid w:val="00EB0F81"/>
  </w:style>
  <w:style w:type="character" w:styleId="Siln">
    <w:name w:val="Strong"/>
    <w:basedOn w:val="Standardnpsmoodstavce"/>
    <w:uiPriority w:val="22"/>
    <w:qFormat/>
    <w:rsid w:val="00EB0F81"/>
    <w:rPr>
      <w:b/>
      <w:bCs/>
    </w:rPr>
  </w:style>
  <w:style w:type="paragraph" w:styleId="Zkladntext">
    <w:name w:val="Body Text"/>
    <w:basedOn w:val="Normln"/>
    <w:link w:val="ZkladntextChar"/>
    <w:rsid w:val="00EB0F8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B0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EB0F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B0F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0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4316CF"/>
    <w:pPr>
      <w:autoSpaceDN w:val="0"/>
      <w:spacing w:before="100" w:after="100"/>
      <w:textAlignment w:val="baseline"/>
    </w:pPr>
    <w:rPr>
      <w:kern w:val="3"/>
      <w:lang w:eastAsia="cs-CZ"/>
    </w:rPr>
  </w:style>
  <w:style w:type="paragraph" w:customStyle="1" w:styleId="Styl1">
    <w:name w:val="Styl1"/>
    <w:basedOn w:val="Nadpis1"/>
    <w:qFormat/>
    <w:rsid w:val="00785100"/>
    <w:pPr>
      <w:keepNext w:val="0"/>
      <w:keepLines w:val="0"/>
      <w:widowControl w:val="0"/>
      <w:numPr>
        <w:numId w:val="9"/>
      </w:numPr>
      <w:tabs>
        <w:tab w:val="left" w:pos="709"/>
      </w:tabs>
      <w:suppressAutoHyphens w:val="0"/>
      <w:spacing w:before="120"/>
      <w:ind w:left="709" w:hanging="709"/>
      <w:jc w:val="both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  <w:lang w:eastAsia="en-US"/>
    </w:rPr>
  </w:style>
  <w:style w:type="paragraph" w:customStyle="1" w:styleId="Styl2">
    <w:name w:val="Styl2"/>
    <w:basedOn w:val="Styl1"/>
    <w:link w:val="Styl2Char"/>
    <w:qFormat/>
    <w:rsid w:val="00785100"/>
    <w:pPr>
      <w:numPr>
        <w:ilvl w:val="1"/>
      </w:numPr>
    </w:pPr>
    <w:rPr>
      <w:b w:val="0"/>
      <w:caps w:val="0"/>
    </w:rPr>
  </w:style>
  <w:style w:type="character" w:customStyle="1" w:styleId="Styl2Char">
    <w:name w:val="Styl2 Char"/>
    <w:link w:val="Styl2"/>
    <w:rsid w:val="00785100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3">
    <w:name w:val="Styl3"/>
    <w:basedOn w:val="Styl2"/>
    <w:qFormat/>
    <w:rsid w:val="00785100"/>
    <w:pPr>
      <w:numPr>
        <w:ilvl w:val="2"/>
      </w:numPr>
      <w:tabs>
        <w:tab w:val="clear" w:pos="709"/>
        <w:tab w:val="num" w:pos="360"/>
        <w:tab w:val="left" w:pos="1418"/>
      </w:tabs>
      <w:ind w:left="1418" w:hanging="709"/>
    </w:pPr>
  </w:style>
  <w:style w:type="paragraph" w:customStyle="1" w:styleId="lnek">
    <w:name w:val="Článek"/>
    <w:basedOn w:val="Normln"/>
    <w:rsid w:val="00785100"/>
    <w:pPr>
      <w:keepNext/>
      <w:keepLines/>
      <w:suppressAutoHyphens w:val="0"/>
      <w:spacing w:before="480" w:after="240"/>
      <w:contextualSpacing/>
      <w:jc w:val="center"/>
    </w:pPr>
    <w:rPr>
      <w:rFonts w:eastAsia="Calibri"/>
      <w:b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7851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Standardnpsmoodstavce"/>
    <w:rsid w:val="00785100"/>
  </w:style>
  <w:style w:type="paragraph" w:customStyle="1" w:styleId="center">
    <w:name w:val="center"/>
    <w:basedOn w:val="Normln"/>
    <w:rsid w:val="00D52241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D52241"/>
    <w:pPr>
      <w:ind w:left="720"/>
      <w:contextualSpacing/>
    </w:pPr>
  </w:style>
  <w:style w:type="paragraph" w:customStyle="1" w:styleId="Standard">
    <w:name w:val="Standard"/>
    <w:rsid w:val="00BD75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D7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37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Kutnar</dc:creator>
  <cp:lastModifiedBy>Jan Hrčka</cp:lastModifiedBy>
  <cp:revision>2</cp:revision>
  <dcterms:created xsi:type="dcterms:W3CDTF">2020-11-24T19:42:00Z</dcterms:created>
  <dcterms:modified xsi:type="dcterms:W3CDTF">2020-11-24T19:42:00Z</dcterms:modified>
</cp:coreProperties>
</file>